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7E" w:rsidRPr="008C087E" w:rsidRDefault="008C087E" w:rsidP="008200DC">
      <w:pPr>
        <w:pStyle w:val="BodyText"/>
        <w:jc w:val="center"/>
        <w:rPr>
          <w:rFonts w:asciiTheme="minorHAnsi" w:hAnsiTheme="minorHAnsi"/>
          <w:sz w:val="14"/>
          <w:lang w:val="sr-Cyrl-CS"/>
        </w:rPr>
      </w:pPr>
    </w:p>
    <w:p w:rsidR="004D4958" w:rsidRPr="009B1B18" w:rsidRDefault="004D4958" w:rsidP="008200DC">
      <w:pPr>
        <w:pStyle w:val="BodyText"/>
        <w:jc w:val="center"/>
        <w:rPr>
          <w:b w:val="0"/>
          <w:sz w:val="20"/>
        </w:rPr>
      </w:pPr>
      <w:r w:rsidRPr="009B1B18">
        <w:rPr>
          <w:sz w:val="20"/>
        </w:rPr>
        <w:t>AKTI</w:t>
      </w:r>
    </w:p>
    <w:p w:rsidR="009B1B18" w:rsidRDefault="004D4958" w:rsidP="004D4958">
      <w:pPr>
        <w:pStyle w:val="NoSpacing"/>
        <w:jc w:val="center"/>
        <w:rPr>
          <w:rFonts w:ascii="Times New Roman" w:hAnsi="Times New Roman"/>
          <w:b/>
          <w:sz w:val="20"/>
          <w:szCs w:val="20"/>
          <w:lang w:val="sr-Cyrl-CS"/>
        </w:rPr>
      </w:pPr>
      <w:r w:rsidRPr="009B1B18">
        <w:rPr>
          <w:rFonts w:ascii="Cir Times" w:hAnsi="Cir Times"/>
          <w:b/>
          <w:sz w:val="20"/>
          <w:szCs w:val="20"/>
          <w:lang w:val="en-US"/>
        </w:rPr>
        <w:t>PREDSEDNIKA OP[TINE</w:t>
      </w:r>
      <w:r w:rsidR="001173BA">
        <w:rPr>
          <w:rFonts w:asciiTheme="minorHAnsi" w:hAnsiTheme="minorHAnsi"/>
          <w:b/>
          <w:sz w:val="20"/>
          <w:szCs w:val="20"/>
          <w:lang w:val="sr-Cyrl-CS"/>
        </w:rPr>
        <w:t xml:space="preserve"> </w:t>
      </w:r>
      <w:r w:rsidR="001173BA" w:rsidRPr="001173BA">
        <w:rPr>
          <w:rFonts w:ascii="Times New Roman" w:hAnsi="Times New Roman"/>
          <w:b/>
          <w:sz w:val="20"/>
          <w:szCs w:val="20"/>
          <w:lang w:val="sr-Cyrl-CS"/>
        </w:rPr>
        <w:t>И ОПШТИНСКОГ ВЕЋА</w:t>
      </w:r>
    </w:p>
    <w:p w:rsidR="001F32E6" w:rsidRPr="004B6281" w:rsidRDefault="001F32E6" w:rsidP="004D4958">
      <w:pPr>
        <w:pStyle w:val="NoSpacing"/>
        <w:jc w:val="center"/>
        <w:rPr>
          <w:rFonts w:ascii="Times New Roman" w:hAnsi="Times New Roman"/>
          <w:b/>
          <w:sz w:val="14"/>
          <w:szCs w:val="20"/>
          <w:lang w:val="sr-Cyrl-CS"/>
        </w:rPr>
      </w:pPr>
    </w:p>
    <w:p w:rsidR="008C087E" w:rsidRPr="00022687" w:rsidRDefault="001F32E6" w:rsidP="00861B5D">
      <w:pPr>
        <w:pStyle w:val="NoSpacing"/>
        <w:jc w:val="both"/>
        <w:rPr>
          <w:rFonts w:ascii="Times New Roman" w:hAnsi="Times New Roman"/>
          <w:b/>
          <w:bCs/>
          <w:szCs w:val="24"/>
          <w:lang w:val="sr-Cyrl-CS"/>
        </w:rPr>
      </w:pPr>
      <w:r>
        <w:rPr>
          <w:rFonts w:ascii="Times New Roman" w:hAnsi="Times New Roman"/>
          <w:sz w:val="20"/>
          <w:szCs w:val="20"/>
          <w:lang w:val="sr-Cyrl-CS"/>
        </w:rPr>
        <w:t>5</w:t>
      </w:r>
      <w:r w:rsidR="008C087E">
        <w:rPr>
          <w:rFonts w:ascii="Times New Roman" w:hAnsi="Times New Roman"/>
          <w:sz w:val="20"/>
          <w:szCs w:val="20"/>
          <w:lang w:val="sr-Cyrl-CS"/>
        </w:rPr>
        <w:t>6</w:t>
      </w:r>
      <w:r>
        <w:rPr>
          <w:rFonts w:ascii="Times New Roman" w:hAnsi="Times New Roman"/>
          <w:sz w:val="20"/>
          <w:szCs w:val="20"/>
          <w:lang w:val="sr-Cyrl-CS"/>
        </w:rPr>
        <w:t>.</w:t>
      </w:r>
      <w:r>
        <w:rPr>
          <w:rFonts w:ascii="Times New Roman" w:hAnsi="Times New Roman"/>
          <w:sz w:val="20"/>
          <w:szCs w:val="20"/>
          <w:lang w:val="sr-Cyrl-CS"/>
        </w:rPr>
        <w:tab/>
      </w:r>
    </w:p>
    <w:p w:rsidR="008C087E" w:rsidRPr="008C087E" w:rsidRDefault="008C087E" w:rsidP="008C087E">
      <w:pPr>
        <w:autoSpaceDE w:val="0"/>
        <w:autoSpaceDN w:val="0"/>
        <w:adjustRightInd w:val="0"/>
        <w:ind w:firstLine="720"/>
        <w:jc w:val="both"/>
        <w:rPr>
          <w:rFonts w:ascii="Times New Roman" w:hAnsi="Times New Roman"/>
          <w:b w:val="0"/>
          <w:sz w:val="20"/>
          <w:lang w:val="sr-Cyrl-CS"/>
        </w:rPr>
      </w:pPr>
      <w:r w:rsidRPr="008C087E">
        <w:rPr>
          <w:rFonts w:ascii="Times New Roman" w:hAnsi="Times New Roman"/>
          <w:b w:val="0"/>
          <w:bCs/>
          <w:sz w:val="20"/>
          <w:lang w:val="sr-Cyrl-CS"/>
        </w:rPr>
        <w:t>На основу члана 64. став 3. Закона о пољопривредном земљишту («Сл.гласник РС», број 62/06, 69/08-др закон, 41/09</w:t>
      </w:r>
      <w:r w:rsidRPr="008C087E">
        <w:rPr>
          <w:rFonts w:ascii="Times New Roman" w:hAnsi="Times New Roman"/>
          <w:b w:val="0"/>
          <w:bCs/>
          <w:sz w:val="20"/>
        </w:rPr>
        <w:t xml:space="preserve"> </w:t>
      </w:r>
      <w:r w:rsidRPr="008C087E">
        <w:rPr>
          <w:rFonts w:ascii="Times New Roman" w:hAnsi="Times New Roman"/>
          <w:b w:val="0"/>
          <w:bCs/>
          <w:sz w:val="20"/>
          <w:lang/>
        </w:rPr>
        <w:t>и 112/2015</w:t>
      </w:r>
      <w:r w:rsidRPr="008C087E">
        <w:rPr>
          <w:rFonts w:ascii="Times New Roman" w:hAnsi="Times New Roman"/>
          <w:b w:val="0"/>
          <w:bCs/>
          <w:sz w:val="20"/>
          <w:lang w:val="sr-Cyrl-CS"/>
        </w:rPr>
        <w:t xml:space="preserve">) и члана </w:t>
      </w:r>
      <w:r w:rsidRPr="008C087E">
        <w:rPr>
          <w:rFonts w:ascii="Times New Roman" w:hAnsi="Times New Roman"/>
          <w:b w:val="0"/>
          <w:bCs/>
          <w:sz w:val="20"/>
          <w:lang/>
        </w:rPr>
        <w:t>1.</w:t>
      </w:r>
      <w:r w:rsidRPr="008C087E">
        <w:rPr>
          <w:rFonts w:ascii="Times New Roman" w:hAnsi="Times New Roman"/>
          <w:b w:val="0"/>
          <w:bCs/>
          <w:sz w:val="20"/>
          <w:lang w:val="sr-Cyrl-CS"/>
        </w:rPr>
        <w:t xml:space="preserve"> Одлуке о одређивању надлежног органа за спровођење поступка давања у закуп пољопривредног земљишта у државној својини (''Сл.лист општине Ћићевац ''број</w:t>
      </w:r>
      <w:r w:rsidRPr="008C087E">
        <w:rPr>
          <w:rFonts w:ascii="Times New Roman" w:hAnsi="Times New Roman"/>
          <w:b w:val="0"/>
          <w:bCs/>
          <w:sz w:val="20"/>
          <w:lang/>
        </w:rPr>
        <w:t xml:space="preserve"> 11/2010</w:t>
      </w:r>
      <w:r w:rsidRPr="008C087E">
        <w:rPr>
          <w:rFonts w:ascii="Times New Roman" w:hAnsi="Times New Roman"/>
          <w:b w:val="0"/>
          <w:bCs/>
          <w:sz w:val="20"/>
          <w:lang w:val="sr-Cyrl-CS"/>
        </w:rPr>
        <w:t xml:space="preserve">), председник општине Ћићевац је дана </w:t>
      </w:r>
      <w:r w:rsidRPr="008C087E">
        <w:rPr>
          <w:rFonts w:ascii="Times New Roman" w:hAnsi="Times New Roman"/>
          <w:b w:val="0"/>
          <w:bCs/>
          <w:sz w:val="20"/>
        </w:rPr>
        <w:t>-</w:t>
      </w:r>
      <w:r w:rsidRPr="008C087E">
        <w:rPr>
          <w:rFonts w:ascii="Times New Roman" w:hAnsi="Times New Roman"/>
          <w:b w:val="0"/>
          <w:bCs/>
          <w:sz w:val="20"/>
          <w:lang/>
        </w:rPr>
        <w:t>_____________</w:t>
      </w:r>
      <w:r w:rsidRPr="008C087E">
        <w:rPr>
          <w:rFonts w:ascii="Times New Roman" w:hAnsi="Times New Roman"/>
          <w:b w:val="0"/>
          <w:bCs/>
          <w:sz w:val="20"/>
          <w:lang w:val="sr-Cyrl-CS"/>
        </w:rPr>
        <w:t xml:space="preserve"> године, донео</w:t>
      </w:r>
    </w:p>
    <w:p w:rsidR="008C087E" w:rsidRPr="00861B5D" w:rsidRDefault="008C087E" w:rsidP="008C087E">
      <w:pPr>
        <w:rPr>
          <w:rFonts w:ascii="Times New Roman" w:hAnsi="Times New Roman"/>
          <w:b w:val="0"/>
          <w:sz w:val="14"/>
          <w:lang w:val="sr-Cyrl-CS"/>
        </w:rPr>
      </w:pPr>
    </w:p>
    <w:p w:rsidR="008C087E" w:rsidRPr="008C087E" w:rsidRDefault="008C087E" w:rsidP="00861B5D">
      <w:pPr>
        <w:pStyle w:val="Heading1"/>
        <w:rPr>
          <w:rFonts w:ascii="Times New Roman" w:hAnsi="Times New Roman"/>
          <w:b w:val="0"/>
          <w:sz w:val="20"/>
        </w:rPr>
      </w:pPr>
      <w:r w:rsidRPr="008C087E">
        <w:rPr>
          <w:rFonts w:ascii="Times New Roman" w:hAnsi="Times New Roman"/>
          <w:b w:val="0"/>
          <w:sz w:val="20"/>
        </w:rPr>
        <w:t>ОДЛУКУ</w:t>
      </w:r>
    </w:p>
    <w:p w:rsidR="00861B5D" w:rsidRDefault="008C087E" w:rsidP="00861B5D">
      <w:pPr>
        <w:jc w:val="center"/>
        <w:rPr>
          <w:rFonts w:ascii="Times New Roman" w:hAnsi="Times New Roman"/>
          <w:b w:val="0"/>
          <w:bCs/>
          <w:sz w:val="20"/>
          <w:lang w:val="sr-Cyrl-CS"/>
        </w:rPr>
      </w:pPr>
      <w:r w:rsidRPr="008C087E">
        <w:rPr>
          <w:rFonts w:ascii="Times New Roman" w:hAnsi="Times New Roman"/>
          <w:b w:val="0"/>
          <w:bCs/>
          <w:sz w:val="20"/>
          <w:lang w:val="sr-Cyrl-CS"/>
        </w:rPr>
        <w:t xml:space="preserve">О РАСПИСИВАЊУ ЈАВНОГ ОГЛАСА ЗА ДАВАЊЕ У </w:t>
      </w:r>
    </w:p>
    <w:p w:rsidR="008C087E" w:rsidRPr="008C087E" w:rsidRDefault="008C087E" w:rsidP="00861B5D">
      <w:pPr>
        <w:jc w:val="center"/>
        <w:rPr>
          <w:rFonts w:ascii="Times New Roman" w:hAnsi="Times New Roman"/>
          <w:b w:val="0"/>
          <w:bCs/>
          <w:sz w:val="20"/>
          <w:lang w:val="sr-Cyrl-CS"/>
        </w:rPr>
      </w:pPr>
      <w:r w:rsidRPr="008C087E">
        <w:rPr>
          <w:rFonts w:ascii="Times New Roman" w:hAnsi="Times New Roman"/>
          <w:b w:val="0"/>
          <w:bCs/>
          <w:sz w:val="20"/>
          <w:lang w:val="sr-Cyrl-CS"/>
        </w:rPr>
        <w:t xml:space="preserve">ЗАКУП И </w:t>
      </w:r>
      <w:r w:rsidRPr="008C087E">
        <w:rPr>
          <w:rFonts w:ascii="Times New Roman" w:hAnsi="Times New Roman"/>
          <w:b w:val="0"/>
          <w:bCs/>
          <w:sz w:val="20"/>
          <w:lang/>
        </w:rPr>
        <w:t xml:space="preserve">НА </w:t>
      </w:r>
      <w:r w:rsidRPr="008C087E">
        <w:rPr>
          <w:rFonts w:ascii="Times New Roman" w:hAnsi="Times New Roman"/>
          <w:b w:val="0"/>
          <w:bCs/>
          <w:sz w:val="20"/>
          <w:lang w:val="sr-Cyrl-CS"/>
        </w:rPr>
        <w:t>КОРИШЋЕЊЕ ПОЉОПРИВРЕДНОГ ЗЕМЉИШТА У ДРЖАВНОЈ СВОЈИНИ</w:t>
      </w:r>
      <w:r w:rsidR="00861B5D">
        <w:rPr>
          <w:rFonts w:ascii="Times New Roman" w:hAnsi="Times New Roman"/>
          <w:b w:val="0"/>
          <w:bCs/>
          <w:sz w:val="20"/>
          <w:lang w:val="sr-Cyrl-CS"/>
        </w:rPr>
        <w:t xml:space="preserve"> </w:t>
      </w:r>
      <w:r w:rsidRPr="008C087E">
        <w:rPr>
          <w:rFonts w:ascii="Times New Roman" w:hAnsi="Times New Roman"/>
          <w:b w:val="0"/>
          <w:bCs/>
          <w:sz w:val="20"/>
          <w:lang w:val="sr-Cyrl-CS"/>
        </w:rPr>
        <w:t>У ОПШТИНИ ЋИЋЕВАЦ</w:t>
      </w:r>
    </w:p>
    <w:p w:rsidR="008C087E" w:rsidRPr="008C087E" w:rsidRDefault="008C087E" w:rsidP="00861B5D">
      <w:pPr>
        <w:jc w:val="center"/>
        <w:rPr>
          <w:rFonts w:ascii="Times New Roman" w:hAnsi="Times New Roman"/>
          <w:b w:val="0"/>
          <w:bCs/>
          <w:i/>
          <w:iCs/>
          <w:sz w:val="20"/>
          <w:lang w:val="sr-Cyrl-CS"/>
        </w:rPr>
      </w:pPr>
      <w:r w:rsidRPr="008C087E">
        <w:rPr>
          <w:rFonts w:ascii="Times New Roman" w:hAnsi="Times New Roman"/>
          <w:b w:val="0"/>
          <w:bCs/>
          <w:i/>
          <w:iCs/>
          <w:sz w:val="20"/>
          <w:lang w:val="sr-Cyrl-CS"/>
        </w:rPr>
        <w:t>и расписује</w:t>
      </w:r>
    </w:p>
    <w:p w:rsidR="008C087E" w:rsidRPr="00861B5D" w:rsidRDefault="008C087E" w:rsidP="00861B5D">
      <w:pPr>
        <w:jc w:val="center"/>
        <w:rPr>
          <w:rFonts w:ascii="Times New Roman" w:hAnsi="Times New Roman"/>
          <w:b w:val="0"/>
          <w:bCs/>
          <w:i/>
          <w:iCs/>
          <w:sz w:val="14"/>
          <w:lang w:val="sr-Cyrl-CS"/>
        </w:rPr>
      </w:pPr>
    </w:p>
    <w:p w:rsidR="008C087E" w:rsidRPr="008C087E" w:rsidRDefault="008C087E" w:rsidP="00861B5D">
      <w:pPr>
        <w:pStyle w:val="Heading1"/>
        <w:rPr>
          <w:rFonts w:ascii="Times New Roman" w:hAnsi="Times New Roman"/>
          <w:b w:val="0"/>
          <w:sz w:val="20"/>
        </w:rPr>
      </w:pPr>
      <w:r w:rsidRPr="008C087E">
        <w:rPr>
          <w:rFonts w:ascii="Times New Roman" w:hAnsi="Times New Roman"/>
          <w:b w:val="0"/>
          <w:sz w:val="20"/>
        </w:rPr>
        <w:t>О Г Л А С</w:t>
      </w:r>
    </w:p>
    <w:p w:rsidR="008C087E" w:rsidRPr="008C087E" w:rsidRDefault="008C087E" w:rsidP="00861B5D">
      <w:pPr>
        <w:jc w:val="center"/>
        <w:rPr>
          <w:rFonts w:ascii="Times New Roman" w:hAnsi="Times New Roman"/>
          <w:b w:val="0"/>
          <w:sz w:val="20"/>
          <w:lang w:val="sr-Cyrl-CS"/>
        </w:rPr>
      </w:pPr>
      <w:r w:rsidRPr="008C087E">
        <w:rPr>
          <w:rFonts w:ascii="Times New Roman" w:hAnsi="Times New Roman"/>
          <w:b w:val="0"/>
          <w:sz w:val="20"/>
        </w:rPr>
        <w:t>ЗА ПРИКУПЉАЊЕ ПИСАНИХ  ПОНУДА ЗА ДАВАЊЕ У</w:t>
      </w:r>
    </w:p>
    <w:p w:rsidR="008C087E" w:rsidRPr="008C087E" w:rsidRDefault="008C087E" w:rsidP="00861B5D">
      <w:pPr>
        <w:pStyle w:val="BodyText2"/>
        <w:spacing w:after="0" w:line="240" w:lineRule="auto"/>
        <w:jc w:val="center"/>
        <w:rPr>
          <w:rFonts w:ascii="Times New Roman" w:hAnsi="Times New Roman"/>
          <w:b w:val="0"/>
          <w:sz w:val="20"/>
          <w:lang/>
        </w:rPr>
      </w:pPr>
      <w:r w:rsidRPr="008C087E">
        <w:rPr>
          <w:rFonts w:ascii="Times New Roman" w:hAnsi="Times New Roman"/>
          <w:b w:val="0"/>
          <w:sz w:val="20"/>
          <w:lang/>
        </w:rPr>
        <w:t xml:space="preserve">У </w:t>
      </w:r>
      <w:r w:rsidRPr="008C087E">
        <w:rPr>
          <w:rFonts w:ascii="Times New Roman" w:hAnsi="Times New Roman"/>
          <w:b w:val="0"/>
          <w:sz w:val="20"/>
        </w:rPr>
        <w:t xml:space="preserve">ЗАКУП И </w:t>
      </w:r>
      <w:r w:rsidRPr="008C087E">
        <w:rPr>
          <w:rFonts w:ascii="Times New Roman" w:hAnsi="Times New Roman"/>
          <w:b w:val="0"/>
          <w:sz w:val="20"/>
          <w:lang/>
        </w:rPr>
        <w:t xml:space="preserve">НА </w:t>
      </w:r>
      <w:r w:rsidRPr="008C087E">
        <w:rPr>
          <w:rFonts w:ascii="Times New Roman" w:hAnsi="Times New Roman"/>
          <w:b w:val="0"/>
          <w:sz w:val="20"/>
        </w:rPr>
        <w:t xml:space="preserve">КОРИШЋЕЊЕ </w:t>
      </w:r>
      <w:r w:rsidRPr="008C087E">
        <w:rPr>
          <w:rFonts w:ascii="Times New Roman" w:hAnsi="Times New Roman"/>
          <w:b w:val="0"/>
          <w:sz w:val="20"/>
          <w:lang/>
        </w:rPr>
        <w:t>П</w:t>
      </w:r>
      <w:r w:rsidRPr="008C087E">
        <w:rPr>
          <w:rFonts w:ascii="Times New Roman" w:hAnsi="Times New Roman"/>
          <w:b w:val="0"/>
          <w:sz w:val="20"/>
        </w:rPr>
        <w:t xml:space="preserve">ОЉОПРИВРЕДНОГ ЗЕМЉИШТА У ДРЖАВНОЈ СВОЈИНИ У ОПШТИНИ </w:t>
      </w:r>
      <w:r w:rsidRPr="008C087E">
        <w:rPr>
          <w:rFonts w:ascii="Times New Roman" w:hAnsi="Times New Roman"/>
          <w:b w:val="0"/>
          <w:sz w:val="20"/>
          <w:lang/>
        </w:rPr>
        <w:t>ЋИЋЕВАЦ</w:t>
      </w:r>
    </w:p>
    <w:p w:rsidR="00861B5D" w:rsidRPr="00861B5D" w:rsidRDefault="00861B5D" w:rsidP="00861B5D">
      <w:pPr>
        <w:pStyle w:val="BodyText2"/>
        <w:spacing w:after="0" w:line="240" w:lineRule="auto"/>
        <w:jc w:val="center"/>
        <w:rPr>
          <w:rFonts w:ascii="Times New Roman" w:hAnsi="Times New Roman"/>
          <w:b w:val="0"/>
          <w:sz w:val="14"/>
          <w:lang w:val="sr-Cyrl-CS"/>
        </w:rPr>
      </w:pPr>
    </w:p>
    <w:p w:rsidR="008C087E" w:rsidRPr="008C087E" w:rsidRDefault="008C087E" w:rsidP="00861B5D">
      <w:pPr>
        <w:pStyle w:val="BodyText2"/>
        <w:spacing w:after="0" w:line="240" w:lineRule="auto"/>
        <w:jc w:val="center"/>
        <w:rPr>
          <w:rFonts w:ascii="Times New Roman" w:hAnsi="Times New Roman"/>
          <w:b w:val="0"/>
          <w:sz w:val="20"/>
          <w:lang w:val="sr-Latn-CS"/>
        </w:rPr>
      </w:pPr>
      <w:r w:rsidRPr="008C087E">
        <w:rPr>
          <w:rFonts w:ascii="Times New Roman" w:hAnsi="Times New Roman"/>
          <w:b w:val="0"/>
          <w:sz w:val="20"/>
          <w:lang w:val="sr-Latn-CS"/>
        </w:rPr>
        <w:t>I</w:t>
      </w:r>
    </w:p>
    <w:p w:rsidR="008C087E" w:rsidRPr="008C087E" w:rsidRDefault="008C087E" w:rsidP="00861B5D">
      <w:pPr>
        <w:pStyle w:val="BodyText2"/>
        <w:spacing w:after="0" w:line="240" w:lineRule="auto"/>
        <w:jc w:val="center"/>
        <w:rPr>
          <w:rFonts w:ascii="Times New Roman" w:hAnsi="Times New Roman"/>
          <w:b w:val="0"/>
          <w:sz w:val="20"/>
        </w:rPr>
      </w:pPr>
      <w:r w:rsidRPr="008C087E">
        <w:rPr>
          <w:rFonts w:ascii="Times New Roman" w:hAnsi="Times New Roman"/>
          <w:b w:val="0"/>
          <w:sz w:val="20"/>
        </w:rPr>
        <w:t>-</w:t>
      </w:r>
      <w:r w:rsidRPr="008C087E">
        <w:rPr>
          <w:rFonts w:ascii="Times New Roman" w:hAnsi="Times New Roman"/>
          <w:b w:val="0"/>
          <w:sz w:val="20"/>
          <w:lang w:val="sr-Latn-CS"/>
        </w:rPr>
        <w:t xml:space="preserve"> </w:t>
      </w:r>
      <w:r w:rsidRPr="008C087E">
        <w:rPr>
          <w:rFonts w:ascii="Times New Roman" w:hAnsi="Times New Roman"/>
          <w:b w:val="0"/>
          <w:sz w:val="20"/>
        </w:rPr>
        <w:t>Предмет јавног надметања -</w:t>
      </w:r>
    </w:p>
    <w:p w:rsidR="008C087E" w:rsidRPr="0006101A" w:rsidRDefault="008C087E" w:rsidP="00861B5D">
      <w:pPr>
        <w:rPr>
          <w:rFonts w:ascii="Times New Roman" w:hAnsi="Times New Roman"/>
          <w:b w:val="0"/>
          <w:sz w:val="14"/>
          <w:lang w:val="sr-Cyrl-CS"/>
        </w:rPr>
      </w:pPr>
    </w:p>
    <w:p w:rsidR="008C087E" w:rsidRPr="008C087E" w:rsidRDefault="008C087E" w:rsidP="003C5096">
      <w:pPr>
        <w:pStyle w:val="BodyText"/>
        <w:numPr>
          <w:ilvl w:val="0"/>
          <w:numId w:val="3"/>
        </w:numPr>
        <w:rPr>
          <w:rFonts w:ascii="Times New Roman" w:hAnsi="Times New Roman"/>
          <w:b w:val="0"/>
          <w:sz w:val="20"/>
        </w:rPr>
      </w:pPr>
      <w:r w:rsidRPr="008C087E">
        <w:rPr>
          <w:rFonts w:ascii="Times New Roman" w:hAnsi="Times New Roman"/>
          <w:b w:val="0"/>
          <w:sz w:val="20"/>
        </w:rPr>
        <w:t>Расписује се оглас за прикупљање писаних понуда у првом кругу за давање у закуп</w:t>
      </w:r>
      <w:r w:rsidRPr="008C087E">
        <w:rPr>
          <w:rFonts w:ascii="Times New Roman" w:hAnsi="Times New Roman"/>
          <w:b w:val="0"/>
          <w:sz w:val="20"/>
          <w:lang/>
        </w:rPr>
        <w:t xml:space="preserve"> и на коришћење</w:t>
      </w:r>
      <w:r w:rsidRPr="008C087E">
        <w:rPr>
          <w:rFonts w:ascii="Times New Roman" w:hAnsi="Times New Roman"/>
          <w:b w:val="0"/>
          <w:sz w:val="20"/>
        </w:rPr>
        <w:t xml:space="preserve"> пољопривредног земљишта у државној својини у општини</w:t>
      </w:r>
      <w:r w:rsidRPr="008C087E">
        <w:rPr>
          <w:rFonts w:ascii="Times New Roman" w:hAnsi="Times New Roman"/>
          <w:b w:val="0"/>
          <w:sz w:val="20"/>
          <w:lang/>
        </w:rPr>
        <w:t xml:space="preserve"> Ћићевац </w:t>
      </w:r>
      <w:r w:rsidRPr="008C087E">
        <w:rPr>
          <w:rFonts w:ascii="Times New Roman" w:hAnsi="Times New Roman"/>
          <w:b w:val="0"/>
          <w:sz w:val="20"/>
        </w:rPr>
        <w:t xml:space="preserve"> у следећим катастарским општинама:   </w:t>
      </w:r>
      <w:r w:rsidRPr="008C087E">
        <w:rPr>
          <w:rFonts w:ascii="Times New Roman" w:hAnsi="Times New Roman"/>
          <w:b w:val="0"/>
          <w:sz w:val="20"/>
          <w:lang/>
        </w:rPr>
        <w:t xml:space="preserve">  </w:t>
      </w:r>
    </w:p>
    <w:p w:rsidR="008C087E" w:rsidRPr="0006101A" w:rsidRDefault="008C087E" w:rsidP="008C087E">
      <w:pPr>
        <w:pStyle w:val="BodyText"/>
        <w:rPr>
          <w:rFonts w:ascii="Times New Roman" w:hAnsi="Times New Roman"/>
          <w:b w:val="0"/>
          <w:sz w:val="14"/>
        </w:rPr>
      </w:pPr>
      <w:r w:rsidRPr="008C087E">
        <w:rPr>
          <w:rFonts w:ascii="Times New Roman" w:hAnsi="Times New Roman"/>
          <w:b w:val="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1496"/>
        <w:gridCol w:w="1393"/>
        <w:gridCol w:w="1190"/>
        <w:gridCol w:w="1395"/>
        <w:gridCol w:w="2131"/>
        <w:gridCol w:w="1129"/>
      </w:tblGrid>
      <w:tr w:rsidR="008C087E" w:rsidRPr="008C087E" w:rsidTr="00DF2E86">
        <w:trPr>
          <w:trHeight w:val="288"/>
        </w:trPr>
        <w:tc>
          <w:tcPr>
            <w:tcW w:w="668" w:type="pct"/>
            <w:vMerge w:val="restart"/>
            <w:shd w:val="clear" w:color="auto" w:fill="auto"/>
            <w:vAlign w:val="center"/>
            <w:hideMark/>
          </w:tcPr>
          <w:p w:rsidR="008C087E" w:rsidRPr="008C087E" w:rsidRDefault="008C087E" w:rsidP="00DF2E86">
            <w:pPr>
              <w:jc w:val="center"/>
              <w:rPr>
                <w:rFonts w:ascii="Times New Roman" w:hAnsi="Times New Roman"/>
                <w:b w:val="0"/>
                <w:bCs/>
                <w:sz w:val="20"/>
              </w:rPr>
            </w:pPr>
            <w:r w:rsidRPr="008C087E">
              <w:rPr>
                <w:rFonts w:ascii="Times New Roman" w:hAnsi="Times New Roman"/>
                <w:b w:val="0"/>
                <w:bCs/>
                <w:sz w:val="20"/>
              </w:rPr>
              <w:t>КО</w:t>
            </w:r>
          </w:p>
        </w:tc>
        <w:tc>
          <w:tcPr>
            <w:tcW w:w="742" w:type="pct"/>
            <w:vMerge w:val="restart"/>
            <w:shd w:val="clear" w:color="auto" w:fill="auto"/>
            <w:vAlign w:val="center"/>
            <w:hideMark/>
          </w:tcPr>
          <w:p w:rsidR="008C087E" w:rsidRPr="008C087E" w:rsidRDefault="008C087E" w:rsidP="00DF2E86">
            <w:pPr>
              <w:jc w:val="center"/>
              <w:rPr>
                <w:rFonts w:ascii="Times New Roman" w:hAnsi="Times New Roman"/>
                <w:b w:val="0"/>
                <w:bCs/>
                <w:sz w:val="20"/>
              </w:rPr>
            </w:pPr>
            <w:r w:rsidRPr="008C087E">
              <w:rPr>
                <w:rFonts w:ascii="Times New Roman" w:hAnsi="Times New Roman"/>
                <w:b w:val="0"/>
                <w:bCs/>
                <w:sz w:val="20"/>
              </w:rPr>
              <w:t>Број јавног надметања</w:t>
            </w:r>
          </w:p>
        </w:tc>
        <w:tc>
          <w:tcPr>
            <w:tcW w:w="691" w:type="pct"/>
            <w:vMerge w:val="restart"/>
            <w:shd w:val="clear" w:color="auto" w:fill="auto"/>
            <w:vAlign w:val="center"/>
            <w:hideMark/>
          </w:tcPr>
          <w:p w:rsidR="008C087E" w:rsidRPr="008C087E" w:rsidRDefault="008C087E" w:rsidP="00DF2E86">
            <w:pPr>
              <w:jc w:val="center"/>
              <w:rPr>
                <w:rFonts w:ascii="Times New Roman" w:hAnsi="Times New Roman"/>
                <w:b w:val="0"/>
                <w:bCs/>
                <w:sz w:val="20"/>
              </w:rPr>
            </w:pPr>
            <w:r w:rsidRPr="008C087E">
              <w:rPr>
                <w:rFonts w:ascii="Times New Roman" w:hAnsi="Times New Roman"/>
                <w:b w:val="0"/>
                <w:bCs/>
                <w:sz w:val="20"/>
              </w:rPr>
              <w:t>Површина (ха)</w:t>
            </w:r>
          </w:p>
        </w:tc>
        <w:tc>
          <w:tcPr>
            <w:tcW w:w="590" w:type="pct"/>
            <w:vMerge w:val="restart"/>
            <w:shd w:val="clear" w:color="auto" w:fill="auto"/>
            <w:vAlign w:val="center"/>
            <w:hideMark/>
          </w:tcPr>
          <w:p w:rsidR="008C087E" w:rsidRPr="008C087E" w:rsidRDefault="008C087E" w:rsidP="00DF2E86">
            <w:pPr>
              <w:jc w:val="center"/>
              <w:rPr>
                <w:rFonts w:ascii="Times New Roman" w:hAnsi="Times New Roman"/>
                <w:b w:val="0"/>
                <w:bCs/>
                <w:sz w:val="20"/>
              </w:rPr>
            </w:pPr>
            <w:r w:rsidRPr="008C087E">
              <w:rPr>
                <w:rFonts w:ascii="Times New Roman" w:hAnsi="Times New Roman"/>
                <w:b w:val="0"/>
                <w:bCs/>
                <w:sz w:val="20"/>
              </w:rPr>
              <w:t xml:space="preserve">Почетна цена (дин/ха) </w:t>
            </w:r>
          </w:p>
        </w:tc>
        <w:tc>
          <w:tcPr>
            <w:tcW w:w="692" w:type="pct"/>
            <w:vMerge w:val="restart"/>
            <w:shd w:val="clear" w:color="auto" w:fill="auto"/>
            <w:vAlign w:val="center"/>
            <w:hideMark/>
          </w:tcPr>
          <w:p w:rsidR="008C087E" w:rsidRPr="008C087E" w:rsidRDefault="008C087E" w:rsidP="00DF2E86">
            <w:pPr>
              <w:jc w:val="center"/>
              <w:rPr>
                <w:rFonts w:ascii="Times New Roman" w:hAnsi="Times New Roman"/>
                <w:b w:val="0"/>
                <w:bCs/>
                <w:sz w:val="20"/>
              </w:rPr>
            </w:pPr>
            <w:r w:rsidRPr="008C087E">
              <w:rPr>
                <w:rFonts w:ascii="Times New Roman" w:hAnsi="Times New Roman"/>
                <w:b w:val="0"/>
                <w:bCs/>
                <w:sz w:val="20"/>
              </w:rPr>
              <w:t>ДЕПОЗИТ (дин) 20%</w:t>
            </w:r>
          </w:p>
        </w:tc>
        <w:tc>
          <w:tcPr>
            <w:tcW w:w="1057" w:type="pct"/>
            <w:vMerge w:val="restart"/>
            <w:shd w:val="clear" w:color="auto" w:fill="auto"/>
            <w:vAlign w:val="center"/>
            <w:hideMark/>
          </w:tcPr>
          <w:p w:rsidR="008C087E" w:rsidRPr="008C087E" w:rsidRDefault="008C087E" w:rsidP="00DF2E86">
            <w:pPr>
              <w:jc w:val="center"/>
              <w:rPr>
                <w:rFonts w:ascii="Times New Roman" w:hAnsi="Times New Roman"/>
                <w:b w:val="0"/>
                <w:bCs/>
                <w:sz w:val="20"/>
              </w:rPr>
            </w:pPr>
            <w:r w:rsidRPr="008C087E">
              <w:rPr>
                <w:rFonts w:ascii="Times New Roman" w:hAnsi="Times New Roman"/>
                <w:b w:val="0"/>
                <w:bCs/>
                <w:sz w:val="20"/>
              </w:rPr>
              <w:t>Период закупа (год.)</w:t>
            </w:r>
          </w:p>
        </w:tc>
        <w:tc>
          <w:tcPr>
            <w:tcW w:w="561" w:type="pct"/>
            <w:vMerge w:val="restart"/>
            <w:shd w:val="clear" w:color="auto" w:fill="auto"/>
            <w:vAlign w:val="bottom"/>
            <w:hideMark/>
          </w:tcPr>
          <w:p w:rsidR="008C087E" w:rsidRPr="008C087E" w:rsidRDefault="008C087E" w:rsidP="00DF2E86">
            <w:pPr>
              <w:jc w:val="center"/>
              <w:rPr>
                <w:rFonts w:ascii="Times New Roman" w:hAnsi="Times New Roman"/>
                <w:b w:val="0"/>
                <w:bCs/>
                <w:sz w:val="20"/>
              </w:rPr>
            </w:pPr>
            <w:r w:rsidRPr="008C087E">
              <w:rPr>
                <w:rFonts w:ascii="Times New Roman" w:hAnsi="Times New Roman"/>
                <w:b w:val="0"/>
                <w:bCs/>
                <w:sz w:val="20"/>
              </w:rPr>
              <w:t>Степен заштите</w:t>
            </w:r>
          </w:p>
        </w:tc>
      </w:tr>
      <w:tr w:rsidR="008C087E" w:rsidRPr="008C087E" w:rsidTr="00DF2E86">
        <w:trPr>
          <w:trHeight w:val="600"/>
        </w:trPr>
        <w:tc>
          <w:tcPr>
            <w:tcW w:w="668" w:type="pct"/>
            <w:vMerge/>
            <w:vAlign w:val="center"/>
            <w:hideMark/>
          </w:tcPr>
          <w:p w:rsidR="008C087E" w:rsidRPr="008C087E" w:rsidRDefault="008C087E" w:rsidP="00DF2E86">
            <w:pPr>
              <w:rPr>
                <w:rFonts w:ascii="Times New Roman" w:hAnsi="Times New Roman"/>
                <w:b w:val="0"/>
                <w:bCs/>
                <w:sz w:val="20"/>
              </w:rPr>
            </w:pPr>
          </w:p>
        </w:tc>
        <w:tc>
          <w:tcPr>
            <w:tcW w:w="742" w:type="pct"/>
            <w:vMerge/>
            <w:vAlign w:val="center"/>
            <w:hideMark/>
          </w:tcPr>
          <w:p w:rsidR="008C087E" w:rsidRPr="008C087E" w:rsidRDefault="008C087E" w:rsidP="00DF2E86">
            <w:pPr>
              <w:rPr>
                <w:rFonts w:ascii="Times New Roman" w:hAnsi="Times New Roman"/>
                <w:b w:val="0"/>
                <w:bCs/>
                <w:sz w:val="20"/>
              </w:rPr>
            </w:pPr>
          </w:p>
        </w:tc>
        <w:tc>
          <w:tcPr>
            <w:tcW w:w="691" w:type="pct"/>
            <w:vMerge/>
            <w:vAlign w:val="center"/>
            <w:hideMark/>
          </w:tcPr>
          <w:p w:rsidR="008C087E" w:rsidRPr="008C087E" w:rsidRDefault="008C087E" w:rsidP="00DF2E86">
            <w:pPr>
              <w:rPr>
                <w:rFonts w:ascii="Times New Roman" w:hAnsi="Times New Roman"/>
                <w:b w:val="0"/>
                <w:bCs/>
                <w:sz w:val="20"/>
              </w:rPr>
            </w:pPr>
          </w:p>
        </w:tc>
        <w:tc>
          <w:tcPr>
            <w:tcW w:w="590" w:type="pct"/>
            <w:vMerge/>
            <w:vAlign w:val="center"/>
            <w:hideMark/>
          </w:tcPr>
          <w:p w:rsidR="008C087E" w:rsidRPr="008C087E" w:rsidRDefault="008C087E" w:rsidP="00DF2E86">
            <w:pPr>
              <w:rPr>
                <w:rFonts w:ascii="Times New Roman" w:hAnsi="Times New Roman"/>
                <w:b w:val="0"/>
                <w:bCs/>
                <w:sz w:val="20"/>
              </w:rPr>
            </w:pPr>
          </w:p>
        </w:tc>
        <w:tc>
          <w:tcPr>
            <w:tcW w:w="692" w:type="pct"/>
            <w:vMerge/>
            <w:vAlign w:val="center"/>
            <w:hideMark/>
          </w:tcPr>
          <w:p w:rsidR="008C087E" w:rsidRPr="008C087E" w:rsidRDefault="008C087E" w:rsidP="00DF2E86">
            <w:pPr>
              <w:rPr>
                <w:rFonts w:ascii="Times New Roman" w:hAnsi="Times New Roman"/>
                <w:b w:val="0"/>
                <w:bCs/>
                <w:sz w:val="20"/>
              </w:rPr>
            </w:pPr>
          </w:p>
        </w:tc>
        <w:tc>
          <w:tcPr>
            <w:tcW w:w="1057" w:type="pct"/>
            <w:vMerge/>
            <w:vAlign w:val="center"/>
            <w:hideMark/>
          </w:tcPr>
          <w:p w:rsidR="008C087E" w:rsidRPr="008C087E" w:rsidRDefault="008C087E" w:rsidP="00DF2E86">
            <w:pPr>
              <w:rPr>
                <w:rFonts w:ascii="Times New Roman" w:hAnsi="Times New Roman"/>
                <w:b w:val="0"/>
                <w:bCs/>
                <w:sz w:val="20"/>
              </w:rPr>
            </w:pPr>
          </w:p>
        </w:tc>
        <w:tc>
          <w:tcPr>
            <w:tcW w:w="561" w:type="pct"/>
            <w:vMerge/>
            <w:vAlign w:val="center"/>
            <w:hideMark/>
          </w:tcPr>
          <w:p w:rsidR="008C087E" w:rsidRPr="008C087E" w:rsidRDefault="008C087E" w:rsidP="00DF2E86">
            <w:pPr>
              <w:rPr>
                <w:rFonts w:ascii="Times New Roman" w:hAnsi="Times New Roman"/>
                <w:b w:val="0"/>
                <w:bCs/>
                <w:sz w:val="20"/>
              </w:rPr>
            </w:pP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2,6654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7.448,00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1,9661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5.494,00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3,1110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8.693,00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0,9587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2.679,00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12,6684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35.396,00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5,5007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15.369,00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0,4456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1.246,00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0,0313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1,1413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3.189,00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0,6526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1.824,00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0,5173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1.446,00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0,1052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294,00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1,6721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4.672,00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0,1303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365,00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0,5215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1.458,00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0,8886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2.483,00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Плочник</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0,0942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264,00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0,4650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1.300,00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0,4515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1.262,00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lastRenderedPageBreak/>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0,2742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767,00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0,5325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1.488,00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0,2951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825,00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0,6850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1.914,00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0,0853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239,00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5,4132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15.125,00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0,1566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438,00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Појате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0,8315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2.324,00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0,9409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2.629,00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29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2,4742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6.913,00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0,9803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2.739,00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2,7192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7.598,00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1,2020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3.359,00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0,2547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712,00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0,0660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0,5403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1.510,00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0,6383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1.784,00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3,2599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9.109,00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1,5542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4.343,00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Радошевац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39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0,0070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0,4423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1.236,00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0,0929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260,00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1,2123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3.388,00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0,5062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1.415,00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0,1006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0,2397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670,00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0,4439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1.241,00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0,3853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1.077,00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0,5351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1.496,00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49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0,5632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1.574,00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0,2750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769,00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Лучина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0,2858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799,00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0,4022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1.124,00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1,7253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4.821,00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2,2789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6.368,00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2,0350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5.686,00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2,8519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7.969,00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2,1611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6.039,00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1,5710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4.390,00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59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3,0709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8.581,00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3,3037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9.231,00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2,3919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6.683,00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1,5311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4.278,00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0,3725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1.041,00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Мојсиње</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0,0316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Мрзеница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0,3214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898,00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Мрзеница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0,3552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993,00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Мрзеница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1,0988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3.071,00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Мрзеница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3,6849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10.296,00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Мрзеница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69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0,0375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0,3425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957,00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lastRenderedPageBreak/>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0,3764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1.052,00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0,3419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956,00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0,3905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1.092,00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0,2325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650,00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0,2755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770,00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2,4686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6.898,00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1,1259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3.146,00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0,8000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2.236,00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79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2,7438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7.667,00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0,3013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842,00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5,3425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14.927,00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0,5029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1.406,00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4,3733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12.220,00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0,2681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750,00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0,1051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294,00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Браљина</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lang/>
              </w:rPr>
            </w:pPr>
            <w:r w:rsidRPr="008C087E">
              <w:rPr>
                <w:rFonts w:ascii="Times New Roman" w:hAnsi="Times New Roman"/>
                <w:b w:val="0"/>
                <w:sz w:val="20"/>
              </w:rPr>
              <w:t> </w:t>
            </w:r>
            <w:r w:rsidRPr="008C087E">
              <w:rPr>
                <w:rFonts w:ascii="Times New Roman" w:hAnsi="Times New Roman"/>
                <w:b w:val="0"/>
                <w:sz w:val="20"/>
                <w:lang/>
              </w:rPr>
              <w:t>86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0,9414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2.631,00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1,0047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2.808,00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1,9319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5.398,00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89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1,8130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5.066,00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2,8343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7.920,00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0,3014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843,00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0,8611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2.406,00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1,8960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5.298,00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0,2768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774,00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Град 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0,0062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6,1892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17.293,00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2,7063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7.562,00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0,2300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643,00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99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2,7671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7.732,00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75,8284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211.865,00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9,3659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26.169,00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2,7854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7.783,00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0,1374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384,00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0,4597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1.285,00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2,2606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6.317,00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0,5459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1.526,00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0,2169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607,00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2,5273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7.062,00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109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0,5493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1.535,00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0,3654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1.021,00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0,0515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0,1852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518,00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0,0690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2,4347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6.803,00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0,3596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1.005,00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2,0964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5.858,00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0,1686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472,00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1,6334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4.564,00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119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0,1982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554,00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0,9714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2.715,00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3,9248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10.966,00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lastRenderedPageBreak/>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2,4728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6.910,00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1,9193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5.363,00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1,1282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3.153,00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0,1172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328,00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0,2018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564,00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0,4759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1.330,00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0,0571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160,00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129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3,0485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8.518,00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0,1728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483,00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1,7570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4.910,00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Сталаћ</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10,7093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29.922,00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1,1058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3.090,00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2,3032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6.436,00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2,8160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7.868,00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3,4536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9.650,00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2,1908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6.122,00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1,7456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4.878,00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139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1,0133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2.832,00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0,6537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1.827,00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0,2290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640,00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1,3918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3.889,00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2,0987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5.864,00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2,4380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6.812,00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0,8054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2.251,00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Трубарево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0,8138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2.274,00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4,6433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12.974,00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0,0128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149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0,8972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2.507,00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1,9275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5.386,00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4,4633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12.471,00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0,1284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359,00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0,8319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2.325,00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0,3248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908,00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2,5588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7.150,00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1,0919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3.051,00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1,0881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3.041,00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1,4669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4.099,00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159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1,7635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4.928,00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0,1843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515,00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0,1262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353,00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1,0118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2.827,00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0,9068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2.534,00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0,2507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701,00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0,3666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1.025,00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0,2758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771,00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0,4396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1.229,00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0,2679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749,00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169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2,5695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7.180,00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0,0887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248,00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0,6866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1.919,00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1,0025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2.801,00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lastRenderedPageBreak/>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0,3859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1.079,00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0,4490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1.255,00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0,8178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2.285,00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0,1001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0,2417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676,00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0,0103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179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0,3526</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986,00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0,2072</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579,00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4,4055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12.309,00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0,4451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1.244,00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0,4348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1.215,00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1,4818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4.141,00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1,9018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5.314,00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1,0333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2.888,00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187</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2,5425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7.104,00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188</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0,5409</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1.512,00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189</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0,2983</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834,00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190</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0,0544</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152,00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191</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0,3857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1.078,00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192</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0,5887</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1.645,00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193</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0,0655</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184,00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194</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0,1858</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520,00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195</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0,0660</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185,00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300"/>
        </w:trPr>
        <w:tc>
          <w:tcPr>
            <w:tcW w:w="668"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Ћићевац</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196</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0,3001</w:t>
            </w:r>
          </w:p>
        </w:tc>
        <w:tc>
          <w:tcPr>
            <w:tcW w:w="590" w:type="pct"/>
            <w:shd w:val="clear" w:color="auto" w:fill="auto"/>
            <w:noWrap/>
            <w:vAlign w:val="bottom"/>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12.700,00</w:t>
            </w:r>
          </w:p>
        </w:tc>
        <w:tc>
          <w:tcPr>
            <w:tcW w:w="692" w:type="pct"/>
            <w:shd w:val="clear" w:color="auto" w:fill="auto"/>
            <w:noWrap/>
            <w:vAlign w:val="center"/>
            <w:hideMark/>
          </w:tcPr>
          <w:p w:rsidR="008C087E" w:rsidRPr="008C087E" w:rsidRDefault="008C087E" w:rsidP="00DF2E86">
            <w:pPr>
              <w:jc w:val="right"/>
              <w:rPr>
                <w:rFonts w:ascii="Times New Roman" w:hAnsi="Times New Roman"/>
                <w:b w:val="0"/>
                <w:sz w:val="20"/>
              </w:rPr>
            </w:pPr>
            <w:r w:rsidRPr="008C087E">
              <w:rPr>
                <w:rFonts w:ascii="Times New Roman" w:hAnsi="Times New Roman"/>
                <w:b w:val="0"/>
                <w:sz w:val="20"/>
              </w:rPr>
              <w:t>839,00</w:t>
            </w:r>
          </w:p>
        </w:tc>
        <w:tc>
          <w:tcPr>
            <w:tcW w:w="1057" w:type="pct"/>
            <w:shd w:val="clear" w:color="auto" w:fill="auto"/>
            <w:noWrap/>
            <w:vAlign w:val="bottom"/>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1</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r w:rsidR="008C087E" w:rsidRPr="008C087E" w:rsidTr="00DF2E86">
        <w:trPr>
          <w:trHeight w:val="288"/>
        </w:trPr>
        <w:tc>
          <w:tcPr>
            <w:tcW w:w="668" w:type="pct"/>
            <w:shd w:val="clear" w:color="auto" w:fill="auto"/>
            <w:noWrap/>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УКУПНО</w:t>
            </w:r>
          </w:p>
        </w:tc>
        <w:tc>
          <w:tcPr>
            <w:tcW w:w="742" w:type="pct"/>
            <w:shd w:val="clear" w:color="auto" w:fill="auto"/>
            <w:noWrap/>
            <w:vAlign w:val="center"/>
            <w:hideMark/>
          </w:tcPr>
          <w:p w:rsidR="008C087E" w:rsidRPr="008C087E" w:rsidRDefault="008C087E" w:rsidP="00DF2E86">
            <w:pPr>
              <w:jc w:val="center"/>
              <w:rPr>
                <w:rFonts w:ascii="Times New Roman" w:hAnsi="Times New Roman"/>
                <w:b w:val="0"/>
                <w:sz w:val="20"/>
              </w:rPr>
            </w:pPr>
            <w:r w:rsidRPr="008C087E">
              <w:rPr>
                <w:rFonts w:ascii="Times New Roman" w:hAnsi="Times New Roman"/>
                <w:b w:val="0"/>
                <w:sz w:val="20"/>
              </w:rPr>
              <w:t> </w:t>
            </w:r>
          </w:p>
        </w:tc>
        <w:tc>
          <w:tcPr>
            <w:tcW w:w="691" w:type="pct"/>
            <w:shd w:val="clear" w:color="auto" w:fill="auto"/>
            <w:noWrap/>
            <w:vAlign w:val="center"/>
            <w:hideMark/>
          </w:tcPr>
          <w:p w:rsidR="008C087E" w:rsidRPr="008C087E" w:rsidRDefault="008C087E" w:rsidP="00DF2E86">
            <w:pPr>
              <w:jc w:val="right"/>
              <w:rPr>
                <w:rFonts w:ascii="Times New Roman" w:hAnsi="Times New Roman"/>
                <w:b w:val="0"/>
                <w:bCs/>
                <w:sz w:val="20"/>
              </w:rPr>
            </w:pPr>
            <w:r w:rsidRPr="008C087E">
              <w:rPr>
                <w:rFonts w:ascii="Times New Roman" w:hAnsi="Times New Roman"/>
                <w:b w:val="0"/>
                <w:bCs/>
                <w:sz w:val="20"/>
              </w:rPr>
              <w:t>333,8784</w:t>
            </w:r>
          </w:p>
        </w:tc>
        <w:tc>
          <w:tcPr>
            <w:tcW w:w="590"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 </w:t>
            </w:r>
          </w:p>
        </w:tc>
        <w:tc>
          <w:tcPr>
            <w:tcW w:w="692"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 </w:t>
            </w:r>
          </w:p>
        </w:tc>
        <w:tc>
          <w:tcPr>
            <w:tcW w:w="1057" w:type="pct"/>
            <w:shd w:val="clear" w:color="auto" w:fill="auto"/>
            <w:noWrap/>
            <w:vAlign w:val="center"/>
            <w:hideMark/>
          </w:tcPr>
          <w:p w:rsidR="008C087E" w:rsidRPr="008C087E" w:rsidRDefault="008C087E" w:rsidP="00DF2E86">
            <w:pPr>
              <w:rPr>
                <w:rFonts w:ascii="Times New Roman" w:hAnsi="Times New Roman"/>
                <w:b w:val="0"/>
                <w:sz w:val="20"/>
              </w:rPr>
            </w:pPr>
            <w:r w:rsidRPr="008C087E">
              <w:rPr>
                <w:rFonts w:ascii="Times New Roman" w:hAnsi="Times New Roman"/>
                <w:b w:val="0"/>
                <w:sz w:val="20"/>
              </w:rPr>
              <w:t> </w:t>
            </w:r>
          </w:p>
        </w:tc>
        <w:tc>
          <w:tcPr>
            <w:tcW w:w="561" w:type="pct"/>
            <w:shd w:val="clear" w:color="auto" w:fill="auto"/>
            <w:vAlign w:val="center"/>
            <w:hideMark/>
          </w:tcPr>
          <w:p w:rsidR="008C087E" w:rsidRPr="008C087E" w:rsidRDefault="008C087E" w:rsidP="00DF2E86">
            <w:pPr>
              <w:rPr>
                <w:rFonts w:ascii="Times New Roman" w:hAnsi="Times New Roman"/>
                <w:b w:val="0"/>
                <w:bCs/>
                <w:sz w:val="20"/>
              </w:rPr>
            </w:pPr>
            <w:r w:rsidRPr="008C087E">
              <w:rPr>
                <w:rFonts w:ascii="Times New Roman" w:hAnsi="Times New Roman"/>
                <w:b w:val="0"/>
                <w:bCs/>
                <w:sz w:val="20"/>
              </w:rPr>
              <w:t> </w:t>
            </w:r>
          </w:p>
        </w:tc>
      </w:tr>
    </w:tbl>
    <w:p w:rsidR="008C087E" w:rsidRPr="0006101A" w:rsidRDefault="008C087E" w:rsidP="008C087E">
      <w:pPr>
        <w:jc w:val="both"/>
        <w:rPr>
          <w:rFonts w:ascii="Times New Roman" w:hAnsi="Times New Roman"/>
          <w:b w:val="0"/>
          <w:sz w:val="14"/>
          <w:lang/>
        </w:rPr>
      </w:pPr>
    </w:p>
    <w:p w:rsidR="008C087E" w:rsidRPr="008C087E" w:rsidRDefault="008C087E" w:rsidP="008C087E">
      <w:pPr>
        <w:pStyle w:val="BodyText"/>
        <w:ind w:firstLine="720"/>
        <w:rPr>
          <w:rFonts w:ascii="Times New Roman" w:hAnsi="Times New Roman"/>
          <w:b w:val="0"/>
          <w:sz w:val="20"/>
        </w:rPr>
      </w:pPr>
      <w:r w:rsidRPr="008C087E">
        <w:rPr>
          <w:rFonts w:ascii="Times New Roman" w:hAnsi="Times New Roman"/>
          <w:b w:val="0"/>
          <w:sz w:val="20"/>
        </w:rPr>
        <w:t xml:space="preserve">2. </w:t>
      </w:r>
      <w:r w:rsidRPr="008C087E">
        <w:rPr>
          <w:rFonts w:ascii="Times New Roman" w:hAnsi="Times New Roman"/>
          <w:b w:val="0"/>
          <w:color w:val="000000"/>
          <w:sz w:val="20"/>
        </w:rPr>
        <w:t>Увид у документацију: графички преглед катастарских парцела</w:t>
      </w:r>
      <w:r w:rsidRPr="008C087E">
        <w:rPr>
          <w:rFonts w:ascii="Times New Roman" w:hAnsi="Times New Roman"/>
          <w:b w:val="0"/>
          <w:sz w:val="20"/>
        </w:rPr>
        <w:t xml:space="preserve"> по катастарским општинама и списак парцела по формираним </w:t>
      </w:r>
      <w:r w:rsidRPr="008C087E">
        <w:rPr>
          <w:rFonts w:ascii="Times New Roman" w:hAnsi="Times New Roman"/>
          <w:b w:val="0"/>
          <w:color w:val="000000"/>
          <w:sz w:val="20"/>
        </w:rPr>
        <w:t>јавним надметањима (</w:t>
      </w:r>
      <w:r w:rsidRPr="008C087E">
        <w:rPr>
          <w:rFonts w:ascii="Times New Roman" w:hAnsi="Times New Roman"/>
          <w:b w:val="0"/>
          <w:sz w:val="20"/>
        </w:rPr>
        <w:t xml:space="preserve">комплексима), која су предмет издавања у закуп, може се извршити у згради Општине Ћићевац, у канцеларији бр. 2  сваког радног дана од  7 до 15 часова. </w:t>
      </w:r>
    </w:p>
    <w:p w:rsidR="008C087E" w:rsidRPr="008C087E" w:rsidRDefault="008C087E" w:rsidP="008C087E">
      <w:pPr>
        <w:pStyle w:val="BodyText"/>
        <w:rPr>
          <w:rFonts w:ascii="Times New Roman" w:hAnsi="Times New Roman"/>
          <w:b w:val="0"/>
          <w:color w:val="000000"/>
          <w:sz w:val="20"/>
        </w:rPr>
      </w:pPr>
      <w:r w:rsidRPr="008C087E">
        <w:rPr>
          <w:rFonts w:ascii="Times New Roman" w:hAnsi="Times New Roman"/>
          <w:b w:val="0"/>
          <w:color w:val="000000"/>
          <w:sz w:val="20"/>
        </w:rPr>
        <w:t>Контакт особa Марија Кузмановић , тел.037/811-260 лок.21.</w:t>
      </w:r>
    </w:p>
    <w:p w:rsidR="008C087E" w:rsidRPr="008C087E" w:rsidRDefault="008C087E" w:rsidP="008C087E">
      <w:pPr>
        <w:pStyle w:val="BodyText"/>
        <w:ind w:firstLine="720"/>
        <w:rPr>
          <w:rFonts w:ascii="Times New Roman" w:hAnsi="Times New Roman"/>
          <w:b w:val="0"/>
          <w:sz w:val="20"/>
        </w:rPr>
      </w:pPr>
      <w:r w:rsidRPr="008C087E">
        <w:rPr>
          <w:rFonts w:ascii="Times New Roman" w:hAnsi="Times New Roman"/>
          <w:b w:val="0"/>
          <w:sz w:val="20"/>
        </w:rPr>
        <w:t xml:space="preserve">3. Земљиште из овог огласа даје се у виђеном стању. </w:t>
      </w:r>
    </w:p>
    <w:p w:rsidR="008C087E" w:rsidRPr="008C087E" w:rsidRDefault="008C087E" w:rsidP="008C087E">
      <w:pPr>
        <w:pStyle w:val="BodyText"/>
        <w:ind w:firstLine="720"/>
        <w:jc w:val="left"/>
        <w:rPr>
          <w:rFonts w:ascii="Times New Roman" w:hAnsi="Times New Roman"/>
          <w:b w:val="0"/>
          <w:color w:val="000000"/>
          <w:sz w:val="20"/>
          <w:lang/>
        </w:rPr>
      </w:pPr>
      <w:r w:rsidRPr="008C087E">
        <w:rPr>
          <w:rFonts w:ascii="Times New Roman" w:hAnsi="Times New Roman"/>
          <w:b w:val="0"/>
          <w:sz w:val="20"/>
        </w:rPr>
        <w:t>4. Обилазак пољопривредног земљишта, које се даје у закуп</w:t>
      </w:r>
      <w:r w:rsidRPr="008C087E">
        <w:rPr>
          <w:rFonts w:ascii="Times New Roman" w:hAnsi="Times New Roman"/>
          <w:b w:val="0"/>
          <w:sz w:val="20"/>
          <w:lang/>
        </w:rPr>
        <w:t xml:space="preserve"> и на коришћење</w:t>
      </w:r>
      <w:r w:rsidRPr="008C087E">
        <w:rPr>
          <w:rFonts w:ascii="Times New Roman" w:hAnsi="Times New Roman"/>
          <w:b w:val="0"/>
          <w:sz w:val="20"/>
        </w:rPr>
        <w:t xml:space="preserve"> може се извршити </w:t>
      </w:r>
      <w:r w:rsidRPr="008C087E">
        <w:rPr>
          <w:rFonts w:ascii="Times New Roman" w:hAnsi="Times New Roman"/>
          <w:b w:val="0"/>
          <w:sz w:val="20"/>
          <w:lang/>
        </w:rPr>
        <w:t>за све КО дана 3. октобра 2016. године.</w:t>
      </w:r>
    </w:p>
    <w:p w:rsidR="008C087E" w:rsidRPr="008C087E" w:rsidRDefault="008C087E" w:rsidP="008C087E">
      <w:pPr>
        <w:pStyle w:val="BodyText"/>
        <w:ind w:firstLine="720"/>
        <w:rPr>
          <w:rFonts w:ascii="Times New Roman" w:hAnsi="Times New Roman"/>
          <w:b w:val="0"/>
          <w:sz w:val="20"/>
          <w:lang/>
        </w:rPr>
      </w:pPr>
      <w:r w:rsidRPr="008C087E">
        <w:rPr>
          <w:rFonts w:ascii="Times New Roman" w:hAnsi="Times New Roman"/>
          <w:b w:val="0"/>
          <w:sz w:val="20"/>
        </w:rPr>
        <w:t>5. Уколико након расписивања Огласа за јавно надметање за закуп</w:t>
      </w:r>
      <w:r w:rsidRPr="008C087E">
        <w:rPr>
          <w:rFonts w:ascii="Times New Roman" w:hAnsi="Times New Roman"/>
          <w:b w:val="0"/>
          <w:sz w:val="20"/>
          <w:lang/>
        </w:rPr>
        <w:t xml:space="preserve"> и на коришћење </w:t>
      </w:r>
      <w:r w:rsidRPr="008C087E">
        <w:rPr>
          <w:rFonts w:ascii="Times New Roman" w:hAnsi="Times New Roman"/>
          <w:b w:val="0"/>
          <w:sz w:val="20"/>
        </w:rPr>
        <w:t>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w:t>
      </w:r>
      <w:r w:rsidRPr="008C087E">
        <w:rPr>
          <w:rFonts w:ascii="Times New Roman" w:hAnsi="Times New Roman"/>
          <w:b w:val="0"/>
          <w:sz w:val="20"/>
          <w:lang/>
        </w:rPr>
        <w:t xml:space="preserve"> и на коришћење</w:t>
      </w:r>
      <w:r w:rsidRPr="008C087E">
        <w:rPr>
          <w:rFonts w:ascii="Times New Roman" w:hAnsi="Times New Roman"/>
          <w:b w:val="0"/>
          <w:sz w:val="20"/>
        </w:rPr>
        <w:t xml:space="preserve"> ће се спровести само за тако утврђену површину земљишта.</w:t>
      </w:r>
    </w:p>
    <w:p w:rsidR="008C087E" w:rsidRPr="008C087E" w:rsidRDefault="008C087E" w:rsidP="008C087E">
      <w:pPr>
        <w:pStyle w:val="BodyText"/>
        <w:ind w:firstLine="720"/>
        <w:rPr>
          <w:rFonts w:ascii="Times New Roman" w:hAnsi="Times New Roman"/>
          <w:b w:val="0"/>
          <w:color w:val="000000"/>
          <w:sz w:val="20"/>
          <w:lang/>
        </w:rPr>
      </w:pPr>
      <w:r w:rsidRPr="008C087E">
        <w:rPr>
          <w:rFonts w:ascii="Times New Roman" w:hAnsi="Times New Roman"/>
          <w:b w:val="0"/>
          <w:color w:val="000000"/>
          <w:sz w:val="20"/>
        </w:rPr>
        <w:t>6. Све трошкове који настану по основу закупа</w:t>
      </w:r>
      <w:r w:rsidRPr="008C087E">
        <w:rPr>
          <w:rFonts w:ascii="Times New Roman" w:hAnsi="Times New Roman"/>
          <w:b w:val="0"/>
          <w:color w:val="000000"/>
          <w:sz w:val="20"/>
          <w:lang/>
        </w:rPr>
        <w:t xml:space="preserve"> </w:t>
      </w:r>
      <w:r w:rsidRPr="008C087E">
        <w:rPr>
          <w:rFonts w:ascii="Times New Roman" w:hAnsi="Times New Roman"/>
          <w:b w:val="0"/>
          <w:sz w:val="20"/>
          <w:lang/>
        </w:rPr>
        <w:t>и коришћења</w:t>
      </w:r>
      <w:r w:rsidRPr="008C087E">
        <w:rPr>
          <w:rFonts w:ascii="Times New Roman" w:hAnsi="Times New Roman"/>
          <w:b w:val="0"/>
          <w:color w:val="000000"/>
          <w:sz w:val="20"/>
        </w:rPr>
        <w:t xml:space="preserve"> пољопривривредног земљишта у државној својини сноси лице које добије то земљиште у закуп</w:t>
      </w:r>
      <w:r w:rsidRPr="008C087E">
        <w:rPr>
          <w:rFonts w:ascii="Times New Roman" w:hAnsi="Times New Roman"/>
          <w:b w:val="0"/>
          <w:color w:val="000000"/>
          <w:sz w:val="20"/>
          <w:lang/>
        </w:rPr>
        <w:t>, о</w:t>
      </w:r>
      <w:r w:rsidRPr="008C087E">
        <w:rPr>
          <w:rFonts w:ascii="Times New Roman" w:hAnsi="Times New Roman"/>
          <w:b w:val="0"/>
          <w:color w:val="000000"/>
          <w:sz w:val="20"/>
        </w:rPr>
        <w:t xml:space="preserve">дносно </w:t>
      </w:r>
      <w:r w:rsidRPr="008C087E">
        <w:rPr>
          <w:rFonts w:ascii="Times New Roman" w:hAnsi="Times New Roman"/>
          <w:b w:val="0"/>
          <w:color w:val="000000"/>
          <w:sz w:val="20"/>
          <w:lang/>
        </w:rPr>
        <w:t>на коришћење.</w:t>
      </w:r>
    </w:p>
    <w:p w:rsidR="008C087E" w:rsidRPr="008C087E" w:rsidRDefault="008C087E" w:rsidP="008C087E">
      <w:pPr>
        <w:pStyle w:val="BodyText"/>
        <w:ind w:firstLine="720"/>
        <w:rPr>
          <w:rFonts w:ascii="Times New Roman" w:hAnsi="Times New Roman"/>
          <w:b w:val="0"/>
          <w:color w:val="000000"/>
          <w:sz w:val="20"/>
        </w:rPr>
      </w:pPr>
      <w:r w:rsidRPr="008C087E">
        <w:rPr>
          <w:rFonts w:ascii="Times New Roman" w:hAnsi="Times New Roman"/>
          <w:b w:val="0"/>
          <w:color w:val="000000"/>
          <w:sz w:val="20"/>
        </w:rPr>
        <w:t xml:space="preserve">7. Земљиште из овог Огласа даје се у закуп </w:t>
      </w:r>
      <w:r w:rsidRPr="008C087E">
        <w:rPr>
          <w:rFonts w:ascii="Times New Roman" w:hAnsi="Times New Roman"/>
          <w:b w:val="0"/>
          <w:color w:val="000000"/>
          <w:sz w:val="20"/>
          <w:lang/>
        </w:rPr>
        <w:t xml:space="preserve">и на коришћење </w:t>
      </w:r>
      <w:r w:rsidRPr="008C087E">
        <w:rPr>
          <w:rFonts w:ascii="Times New Roman" w:hAnsi="Times New Roman"/>
          <w:b w:val="0"/>
          <w:color w:val="000000"/>
          <w:sz w:val="20"/>
        </w:rPr>
        <w:t>искључиво за пољопривредну производњу, не може се користити у друге сврхе.</w:t>
      </w:r>
    </w:p>
    <w:p w:rsidR="008C087E" w:rsidRPr="008C087E" w:rsidRDefault="008C087E" w:rsidP="008C087E">
      <w:pPr>
        <w:pStyle w:val="BodyText"/>
        <w:ind w:firstLine="720"/>
        <w:rPr>
          <w:rFonts w:ascii="Times New Roman" w:hAnsi="Times New Roman"/>
          <w:b w:val="0"/>
          <w:sz w:val="20"/>
          <w:lang/>
        </w:rPr>
      </w:pPr>
      <w:r w:rsidRPr="008C087E">
        <w:rPr>
          <w:rFonts w:ascii="Times New Roman" w:hAnsi="Times New Roman"/>
          <w:b w:val="0"/>
          <w:color w:val="000000"/>
          <w:sz w:val="20"/>
          <w:lang/>
        </w:rPr>
        <w:t>8</w:t>
      </w:r>
      <w:r w:rsidRPr="008C087E">
        <w:rPr>
          <w:rFonts w:ascii="Times New Roman" w:hAnsi="Times New Roman"/>
          <w:b w:val="0"/>
          <w:sz w:val="20"/>
          <w:lang/>
        </w:rPr>
        <w:t>. П</w:t>
      </w:r>
      <w:r w:rsidRPr="008C087E">
        <w:rPr>
          <w:rFonts w:ascii="Times New Roman" w:hAnsi="Times New Roman"/>
          <w:b w:val="0"/>
          <w:sz w:val="20"/>
        </w:rPr>
        <w:t xml:space="preserve">ољопривредно земљиште у државној својини </w:t>
      </w:r>
      <w:r w:rsidRPr="008C087E">
        <w:rPr>
          <w:rFonts w:ascii="Times New Roman" w:hAnsi="Times New Roman"/>
          <w:b w:val="0"/>
          <w:sz w:val="20"/>
          <w:lang/>
        </w:rPr>
        <w:t>груписано у ј</w:t>
      </w:r>
      <w:r w:rsidRPr="008C087E">
        <w:rPr>
          <w:rFonts w:ascii="Times New Roman" w:hAnsi="Times New Roman"/>
          <w:b w:val="0"/>
          <w:sz w:val="20"/>
        </w:rPr>
        <w:t xml:space="preserve">авна надметања означена </w:t>
      </w:r>
      <w:r w:rsidRPr="008C087E">
        <w:rPr>
          <w:rFonts w:ascii="Times New Roman" w:hAnsi="Times New Roman"/>
          <w:b w:val="0"/>
          <w:sz w:val="20"/>
          <w:lang/>
        </w:rPr>
        <w:t>-</w:t>
      </w:r>
      <w:r w:rsidRPr="008C087E">
        <w:rPr>
          <w:rFonts w:ascii="Times New Roman" w:hAnsi="Times New Roman"/>
          <w:b w:val="0"/>
          <w:sz w:val="20"/>
        </w:rPr>
        <w:t xml:space="preserve"> </w:t>
      </w:r>
      <w:r w:rsidRPr="008C087E">
        <w:rPr>
          <w:rFonts w:ascii="Times New Roman" w:hAnsi="Times New Roman"/>
          <w:b w:val="0"/>
          <w:sz w:val="20"/>
          <w:lang/>
        </w:rPr>
        <w:t>и -</w:t>
      </w:r>
      <w:r w:rsidRPr="008C087E">
        <w:rPr>
          <w:rFonts w:ascii="Times New Roman" w:hAnsi="Times New Roman"/>
          <w:b w:val="0"/>
          <w:sz w:val="20"/>
        </w:rPr>
        <w:t xml:space="preserve"> у табели тачке 1</w:t>
      </w:r>
      <w:r w:rsidRPr="008C087E">
        <w:rPr>
          <w:rFonts w:ascii="Times New Roman" w:hAnsi="Times New Roman"/>
          <w:b w:val="0"/>
          <w:sz w:val="20"/>
          <w:lang/>
        </w:rPr>
        <w:t xml:space="preserve">. овог огласа </w:t>
      </w:r>
      <w:r w:rsidRPr="008C087E">
        <w:rPr>
          <w:rFonts w:ascii="Times New Roman" w:hAnsi="Times New Roman"/>
          <w:b w:val="0"/>
          <w:sz w:val="20"/>
        </w:rPr>
        <w:t xml:space="preserve">није било издато најмање последње три агроекономске године и није било предмет коришћења. </w:t>
      </w:r>
    </w:p>
    <w:p w:rsidR="008C087E" w:rsidRPr="008C087E" w:rsidRDefault="008C087E" w:rsidP="008C087E">
      <w:pPr>
        <w:pStyle w:val="BodyText"/>
        <w:ind w:firstLine="720"/>
        <w:rPr>
          <w:rFonts w:ascii="Times New Roman" w:hAnsi="Times New Roman"/>
          <w:b w:val="0"/>
          <w:sz w:val="20"/>
        </w:rPr>
      </w:pPr>
      <w:r w:rsidRPr="008C087E">
        <w:rPr>
          <w:rFonts w:ascii="Times New Roman" w:hAnsi="Times New Roman"/>
          <w:b w:val="0"/>
          <w:color w:val="000000"/>
          <w:sz w:val="20"/>
          <w:lang/>
        </w:rPr>
        <w:t>9</w:t>
      </w:r>
      <w:r w:rsidRPr="008C087E">
        <w:rPr>
          <w:rFonts w:ascii="Times New Roman" w:hAnsi="Times New Roman"/>
          <w:b w:val="0"/>
          <w:color w:val="000000"/>
          <w:sz w:val="20"/>
        </w:rPr>
        <w:t>.  Земљиште из овог огласа не може се давати у подзакуп.</w:t>
      </w:r>
      <w:r w:rsidRPr="008C087E">
        <w:rPr>
          <w:rFonts w:ascii="Times New Roman" w:hAnsi="Times New Roman"/>
          <w:b w:val="0"/>
          <w:sz w:val="20"/>
        </w:rPr>
        <w:t xml:space="preserve">                                           </w:t>
      </w:r>
    </w:p>
    <w:p w:rsidR="008C087E" w:rsidRPr="0006101A" w:rsidRDefault="008C087E" w:rsidP="008C087E">
      <w:pPr>
        <w:pStyle w:val="BodyText"/>
        <w:ind w:firstLine="720"/>
        <w:rPr>
          <w:rFonts w:ascii="Times New Roman" w:hAnsi="Times New Roman"/>
          <w:b w:val="0"/>
          <w:sz w:val="14"/>
        </w:rPr>
      </w:pPr>
    </w:p>
    <w:p w:rsidR="008C087E" w:rsidRPr="008C087E" w:rsidRDefault="008C087E" w:rsidP="0006101A">
      <w:pPr>
        <w:pStyle w:val="BodyText2"/>
        <w:spacing w:after="0" w:line="240" w:lineRule="auto"/>
        <w:jc w:val="center"/>
        <w:rPr>
          <w:rFonts w:ascii="Times New Roman" w:hAnsi="Times New Roman"/>
          <w:b w:val="0"/>
          <w:sz w:val="20"/>
          <w:lang w:val="sr-Latn-CS"/>
        </w:rPr>
      </w:pPr>
      <w:r w:rsidRPr="008C087E">
        <w:rPr>
          <w:rFonts w:ascii="Times New Roman" w:hAnsi="Times New Roman"/>
          <w:b w:val="0"/>
          <w:sz w:val="20"/>
          <w:lang w:val="sr-Latn-CS"/>
        </w:rPr>
        <w:t>II</w:t>
      </w:r>
    </w:p>
    <w:p w:rsidR="008C087E" w:rsidRPr="008C087E" w:rsidRDefault="008C087E" w:rsidP="0006101A">
      <w:pPr>
        <w:pStyle w:val="BodyText2"/>
        <w:spacing w:after="0" w:line="240" w:lineRule="auto"/>
        <w:jc w:val="center"/>
        <w:rPr>
          <w:rFonts w:ascii="Times New Roman" w:hAnsi="Times New Roman"/>
          <w:b w:val="0"/>
          <w:sz w:val="20"/>
        </w:rPr>
      </w:pPr>
      <w:r w:rsidRPr="008C087E">
        <w:rPr>
          <w:rFonts w:ascii="Times New Roman" w:hAnsi="Times New Roman"/>
          <w:b w:val="0"/>
          <w:sz w:val="20"/>
        </w:rPr>
        <w:t>– Услови за пријављивање на јавно надметање-</w:t>
      </w:r>
    </w:p>
    <w:p w:rsidR="0006101A" w:rsidRPr="0006101A" w:rsidRDefault="0006101A" w:rsidP="008C087E">
      <w:pPr>
        <w:ind w:firstLine="720"/>
        <w:jc w:val="both"/>
        <w:rPr>
          <w:rFonts w:ascii="Times New Roman" w:hAnsi="Times New Roman"/>
          <w:b w:val="0"/>
          <w:bCs/>
          <w:color w:val="000000"/>
          <w:sz w:val="14"/>
          <w:lang w:val="sr-Cyrl-CS"/>
        </w:rPr>
      </w:pPr>
    </w:p>
    <w:p w:rsidR="008C087E" w:rsidRPr="008C087E" w:rsidRDefault="008C087E" w:rsidP="008C087E">
      <w:pPr>
        <w:ind w:firstLine="720"/>
        <w:jc w:val="both"/>
        <w:rPr>
          <w:rFonts w:ascii="Times New Roman" w:hAnsi="Times New Roman"/>
          <w:b w:val="0"/>
          <w:bCs/>
          <w:color w:val="000000"/>
          <w:sz w:val="20"/>
          <w:lang w:val="sr-Cyrl-CS"/>
        </w:rPr>
      </w:pPr>
      <w:r w:rsidRPr="008C087E">
        <w:rPr>
          <w:rFonts w:ascii="Times New Roman" w:hAnsi="Times New Roman"/>
          <w:b w:val="0"/>
          <w:bCs/>
          <w:color w:val="000000"/>
          <w:sz w:val="20"/>
          <w:lang w:val="sr-Cyrl-CS"/>
        </w:rPr>
        <w:t xml:space="preserve">1. </w:t>
      </w:r>
      <w:r w:rsidRPr="008C087E">
        <w:rPr>
          <w:rFonts w:ascii="Times New Roman" w:hAnsi="Times New Roman"/>
          <w:b w:val="0"/>
          <w:bCs/>
          <w:color w:val="000000"/>
          <w:sz w:val="20"/>
          <w:lang w:val="sr-Latn-CS"/>
        </w:rPr>
        <w:t xml:space="preserve"> </w:t>
      </w:r>
      <w:r w:rsidRPr="008C087E">
        <w:rPr>
          <w:rFonts w:ascii="Times New Roman" w:hAnsi="Times New Roman"/>
          <w:b w:val="0"/>
          <w:bCs/>
          <w:color w:val="000000"/>
          <w:sz w:val="20"/>
          <w:lang w:val="sr-Cyrl-CS"/>
        </w:rPr>
        <w:t>Право учешћа у јавном надметању за давање у закуп пољопривредног земљишта у државној својини има:</w:t>
      </w:r>
    </w:p>
    <w:p w:rsidR="008C087E" w:rsidRPr="008C087E" w:rsidRDefault="008C087E" w:rsidP="003C5096">
      <w:pPr>
        <w:numPr>
          <w:ilvl w:val="0"/>
          <w:numId w:val="5"/>
        </w:numPr>
        <w:ind w:left="450"/>
        <w:jc w:val="both"/>
        <w:rPr>
          <w:rFonts w:ascii="Times New Roman" w:hAnsi="Times New Roman"/>
          <w:b w:val="0"/>
          <w:sz w:val="20"/>
          <w:lang w:val="sr-Cyrl-CS"/>
        </w:rPr>
      </w:pPr>
      <w:r w:rsidRPr="008C087E">
        <w:rPr>
          <w:rFonts w:ascii="Times New Roman" w:hAnsi="Times New Roman"/>
          <w:b w:val="0"/>
          <w:bCs/>
          <w:sz w:val="20"/>
          <w:lang w:val="sr-Cyrl-CS"/>
        </w:rPr>
        <w:t xml:space="preserve">физичко лице </w:t>
      </w:r>
      <w:r w:rsidRPr="008C087E">
        <w:rPr>
          <w:rFonts w:ascii="Times New Roman" w:hAnsi="Times New Roman"/>
          <w:b w:val="0"/>
          <w:sz w:val="20"/>
          <w:lang w:val="sr-Cyrl-CS"/>
        </w:rPr>
        <w:t>које је уписано у Регистар пољопривредних газдинстава и налази се у активном статусу најмање три године, са пребивалиштем најмање три године у катастарској општини на којој се налази земљиште које је предмет закупа и које је је власник најмање 0,5 ха пољопривредног земљишта;</w:t>
      </w:r>
    </w:p>
    <w:p w:rsidR="008C087E" w:rsidRPr="008C087E" w:rsidRDefault="008C087E" w:rsidP="003C5096">
      <w:pPr>
        <w:numPr>
          <w:ilvl w:val="0"/>
          <w:numId w:val="5"/>
        </w:numPr>
        <w:ind w:left="450"/>
        <w:jc w:val="both"/>
        <w:rPr>
          <w:rFonts w:ascii="Times New Roman" w:hAnsi="Times New Roman"/>
          <w:b w:val="0"/>
          <w:sz w:val="20"/>
          <w:lang w:val="sr-Cyrl-CS"/>
        </w:rPr>
      </w:pPr>
      <w:r w:rsidRPr="008C087E">
        <w:rPr>
          <w:rFonts w:ascii="Times New Roman" w:hAnsi="Times New Roman"/>
          <w:b w:val="0"/>
          <w:sz w:val="20"/>
          <w:lang w:val="sr-Cyrl-CS"/>
        </w:rPr>
        <w:t>физичко лице - уписано у Регистар пољопривредних газдинстава и налази се у активном статусу најмање три године,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8C087E" w:rsidRPr="008C087E" w:rsidRDefault="008C087E" w:rsidP="003C5096">
      <w:pPr>
        <w:numPr>
          <w:ilvl w:val="0"/>
          <w:numId w:val="5"/>
        </w:numPr>
        <w:ind w:left="450"/>
        <w:jc w:val="both"/>
        <w:rPr>
          <w:rFonts w:ascii="Times New Roman" w:hAnsi="Times New Roman"/>
          <w:b w:val="0"/>
          <w:sz w:val="20"/>
          <w:lang w:val="sr-Cyrl-CS"/>
        </w:rPr>
      </w:pPr>
      <w:r w:rsidRPr="008C087E">
        <w:rPr>
          <w:rFonts w:ascii="Times New Roman" w:hAnsi="Times New Roman"/>
          <w:b w:val="0"/>
          <w:sz w:val="20"/>
          <w:lang w:val="sr-Cyrl-CS"/>
        </w:rPr>
        <w:t xml:space="preserve">правно лице које је уписано у Регистар пољопривредних газдинстава и налази се у активном статусу најмање три године, које је власник пољопривредног земљишта најмање 10 ха у катастарској општини у којој се </w:t>
      </w:r>
      <w:r w:rsidRPr="008C087E">
        <w:rPr>
          <w:rFonts w:ascii="Times New Roman" w:hAnsi="Times New Roman"/>
          <w:b w:val="0"/>
          <w:sz w:val="20"/>
          <w:lang w:val="sr-Cyrl-CS"/>
        </w:rPr>
        <w:lastRenderedPageBreak/>
        <w:t>налази земљиште које је предмет закупа и има седиште на територији јединице локалне самоуправе којој припада та катастарска општина.</w:t>
      </w:r>
    </w:p>
    <w:p w:rsidR="008C087E" w:rsidRPr="008C087E" w:rsidRDefault="008C087E" w:rsidP="008C087E">
      <w:pPr>
        <w:ind w:firstLine="720"/>
        <w:jc w:val="both"/>
        <w:rPr>
          <w:rFonts w:ascii="Times New Roman" w:hAnsi="Times New Roman"/>
          <w:b w:val="0"/>
          <w:sz w:val="20"/>
        </w:rPr>
      </w:pPr>
      <w:r w:rsidRPr="008C087E">
        <w:rPr>
          <w:rFonts w:ascii="Times New Roman" w:hAnsi="Times New Roman"/>
          <w:b w:val="0"/>
          <w:sz w:val="20"/>
        </w:rPr>
        <w:t xml:space="preserve">2. Право учешћа у јавном надметању за давање </w:t>
      </w:r>
      <w:r w:rsidRPr="008C087E">
        <w:rPr>
          <w:rFonts w:ascii="Times New Roman" w:hAnsi="Times New Roman"/>
          <w:b w:val="0"/>
          <w:sz w:val="20"/>
          <w:lang/>
        </w:rPr>
        <w:t>на коришћење</w:t>
      </w:r>
      <w:r w:rsidRPr="008C087E">
        <w:rPr>
          <w:rFonts w:ascii="Times New Roman" w:hAnsi="Times New Roman"/>
          <w:b w:val="0"/>
          <w:sz w:val="20"/>
        </w:rPr>
        <w:t xml:space="preserve"> пољопривредног земљишта у држ</w:t>
      </w:r>
      <w:r w:rsidRPr="008C087E">
        <w:rPr>
          <w:rFonts w:ascii="Times New Roman" w:hAnsi="Times New Roman"/>
          <w:b w:val="0"/>
          <w:sz w:val="20"/>
          <w:lang/>
        </w:rPr>
        <w:t>а</w:t>
      </w:r>
      <w:r w:rsidRPr="008C087E">
        <w:rPr>
          <w:rFonts w:ascii="Times New Roman" w:hAnsi="Times New Roman"/>
          <w:b w:val="0"/>
          <w:sz w:val="20"/>
        </w:rPr>
        <w:t xml:space="preserve">вној својини </w:t>
      </w:r>
      <w:r w:rsidRPr="008C087E">
        <w:rPr>
          <w:rFonts w:ascii="Times New Roman" w:hAnsi="Times New Roman"/>
          <w:b w:val="0"/>
          <w:sz w:val="20"/>
          <w:lang/>
        </w:rPr>
        <w:t xml:space="preserve">за бројеве </w:t>
      </w:r>
      <w:r w:rsidRPr="008C087E">
        <w:rPr>
          <w:rFonts w:ascii="Times New Roman" w:hAnsi="Times New Roman"/>
          <w:b w:val="0"/>
          <w:sz w:val="20"/>
        </w:rPr>
        <w:t>јавн</w:t>
      </w:r>
      <w:r w:rsidRPr="008C087E">
        <w:rPr>
          <w:rFonts w:ascii="Times New Roman" w:hAnsi="Times New Roman"/>
          <w:b w:val="0"/>
          <w:sz w:val="20"/>
          <w:lang/>
        </w:rPr>
        <w:t>их</w:t>
      </w:r>
      <w:r w:rsidRPr="008C087E">
        <w:rPr>
          <w:rFonts w:ascii="Times New Roman" w:hAnsi="Times New Roman"/>
          <w:b w:val="0"/>
          <w:sz w:val="20"/>
        </w:rPr>
        <w:t xml:space="preserve"> надметања означен</w:t>
      </w:r>
      <w:r w:rsidRPr="008C087E">
        <w:rPr>
          <w:rFonts w:ascii="Times New Roman" w:hAnsi="Times New Roman"/>
          <w:b w:val="0"/>
          <w:sz w:val="20"/>
          <w:lang/>
        </w:rPr>
        <w:t>их</w:t>
      </w:r>
      <w:r w:rsidRPr="008C087E">
        <w:rPr>
          <w:rFonts w:ascii="Times New Roman" w:hAnsi="Times New Roman"/>
          <w:b w:val="0"/>
          <w:sz w:val="20"/>
        </w:rPr>
        <w:t xml:space="preserve"> </w:t>
      </w:r>
      <w:r w:rsidRPr="008C087E">
        <w:rPr>
          <w:rFonts w:ascii="Times New Roman" w:hAnsi="Times New Roman"/>
          <w:b w:val="0"/>
          <w:sz w:val="20"/>
          <w:lang/>
        </w:rPr>
        <w:t xml:space="preserve">- и - </w:t>
      </w:r>
      <w:r w:rsidRPr="008C087E">
        <w:rPr>
          <w:rFonts w:ascii="Times New Roman" w:hAnsi="Times New Roman"/>
          <w:b w:val="0"/>
          <w:sz w:val="20"/>
        </w:rPr>
        <w:t xml:space="preserve"> у табели тачке 1. овог огласа има:</w:t>
      </w:r>
    </w:p>
    <w:p w:rsidR="008C087E" w:rsidRPr="008C087E" w:rsidRDefault="008C087E" w:rsidP="003C5096">
      <w:pPr>
        <w:numPr>
          <w:ilvl w:val="0"/>
          <w:numId w:val="6"/>
        </w:numPr>
        <w:ind w:left="450"/>
        <w:jc w:val="both"/>
        <w:rPr>
          <w:rFonts w:ascii="Times New Roman" w:hAnsi="Times New Roman"/>
          <w:b w:val="0"/>
          <w:sz w:val="20"/>
          <w:lang/>
        </w:rPr>
      </w:pPr>
      <w:r w:rsidRPr="008C087E">
        <w:rPr>
          <w:rFonts w:ascii="Times New Roman" w:hAnsi="Times New Roman"/>
          <w:b w:val="0"/>
          <w:sz w:val="20"/>
          <w:lang/>
        </w:rPr>
        <w:t xml:space="preserve">физичко и правно лице које је уписано у Регистар пољопривредних газдинстава и налази се у активном статусу-за пољопривредну производњу;  </w:t>
      </w:r>
    </w:p>
    <w:p w:rsidR="008C087E" w:rsidRPr="008C087E" w:rsidRDefault="008C087E" w:rsidP="003C5096">
      <w:pPr>
        <w:numPr>
          <w:ilvl w:val="0"/>
          <w:numId w:val="6"/>
        </w:numPr>
        <w:ind w:left="450"/>
        <w:jc w:val="both"/>
        <w:rPr>
          <w:rFonts w:ascii="Times New Roman" w:hAnsi="Times New Roman"/>
          <w:b w:val="0"/>
          <w:sz w:val="20"/>
          <w:lang/>
        </w:rPr>
      </w:pPr>
      <w:r w:rsidRPr="008C087E">
        <w:rPr>
          <w:rFonts w:ascii="Times New Roman" w:hAnsi="Times New Roman"/>
          <w:b w:val="0"/>
          <w:sz w:val="20"/>
          <w:lang/>
        </w:rPr>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8C087E" w:rsidRPr="008C087E" w:rsidRDefault="008C087E" w:rsidP="008C087E">
      <w:pPr>
        <w:ind w:firstLine="720"/>
        <w:jc w:val="both"/>
        <w:rPr>
          <w:rFonts w:ascii="Times New Roman" w:hAnsi="Times New Roman"/>
          <w:b w:val="0"/>
          <w:bCs/>
          <w:sz w:val="20"/>
          <w:lang w:val="sr-Cyrl-CS"/>
        </w:rPr>
      </w:pPr>
      <w:r w:rsidRPr="008C087E">
        <w:rPr>
          <w:rFonts w:ascii="Times New Roman" w:hAnsi="Times New Roman"/>
          <w:b w:val="0"/>
          <w:bCs/>
          <w:sz w:val="20"/>
          <w:lang w:val="sr-Cyrl-CS"/>
        </w:rPr>
        <w:t>3. Испуњеност услова за пријављивање на јавно надметање за закуп пољопривредног земљишта у државној својини понуђач доказује фотокопијама</w:t>
      </w:r>
      <w:r w:rsidRPr="008C087E">
        <w:rPr>
          <w:rFonts w:ascii="Times New Roman" w:hAnsi="Times New Roman"/>
          <w:b w:val="0"/>
          <w:bCs/>
          <w:sz w:val="20"/>
          <w:lang/>
        </w:rPr>
        <w:t xml:space="preserve"> следећих</w:t>
      </w:r>
      <w:r w:rsidRPr="008C087E">
        <w:rPr>
          <w:rFonts w:ascii="Times New Roman" w:hAnsi="Times New Roman"/>
          <w:b w:val="0"/>
          <w:bCs/>
          <w:sz w:val="20"/>
          <w:lang w:val="sr-Cyrl-CS"/>
        </w:rPr>
        <w:t xml:space="preserve"> докумената: </w:t>
      </w:r>
    </w:p>
    <w:p w:rsidR="008C087E" w:rsidRPr="008C087E" w:rsidRDefault="008C087E" w:rsidP="003C5096">
      <w:pPr>
        <w:numPr>
          <w:ilvl w:val="0"/>
          <w:numId w:val="7"/>
        </w:numPr>
        <w:ind w:left="450"/>
        <w:jc w:val="both"/>
        <w:rPr>
          <w:rFonts w:ascii="Times New Roman" w:hAnsi="Times New Roman"/>
          <w:b w:val="0"/>
          <w:bCs/>
          <w:sz w:val="20"/>
          <w:lang w:val="sr-Cyrl-CS"/>
        </w:rPr>
      </w:pPr>
      <w:r w:rsidRPr="008C087E">
        <w:rPr>
          <w:rFonts w:ascii="Times New Roman" w:hAnsi="Times New Roman"/>
          <w:b w:val="0"/>
          <w:bCs/>
          <w:sz w:val="20"/>
          <w:lang w:val="sr-Cyrl-CS"/>
        </w:rPr>
        <w:t>доказ о месту пребивалишта у последње три године за физичка лица;</w:t>
      </w:r>
    </w:p>
    <w:p w:rsidR="008C087E" w:rsidRPr="008C087E" w:rsidRDefault="008C087E" w:rsidP="003C5096">
      <w:pPr>
        <w:numPr>
          <w:ilvl w:val="0"/>
          <w:numId w:val="7"/>
        </w:numPr>
        <w:ind w:left="450"/>
        <w:jc w:val="both"/>
        <w:rPr>
          <w:rFonts w:ascii="Times New Roman" w:hAnsi="Times New Roman"/>
          <w:b w:val="0"/>
          <w:bCs/>
          <w:sz w:val="20"/>
          <w:lang w:val="sr-Cyrl-CS"/>
        </w:rPr>
      </w:pPr>
      <w:r w:rsidRPr="008C087E">
        <w:rPr>
          <w:rFonts w:ascii="Times New Roman" w:hAnsi="Times New Roman"/>
          <w:b w:val="0"/>
          <w:bCs/>
          <w:sz w:val="20"/>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w:t>
      </w:r>
      <w:r w:rsidRPr="008C087E">
        <w:rPr>
          <w:rFonts w:ascii="Times New Roman" w:hAnsi="Times New Roman"/>
          <w:b w:val="0"/>
          <w:sz w:val="20"/>
        </w:rPr>
        <w:t xml:space="preserve"> </w:t>
      </w:r>
      <w:r w:rsidRPr="008C087E">
        <w:rPr>
          <w:rFonts w:ascii="Times New Roman" w:hAnsi="Times New Roman"/>
          <w:b w:val="0"/>
          <w:bCs/>
          <w:sz w:val="20"/>
          <w:lang w:val="sr-Cyrl-CS"/>
        </w:rPr>
        <w:t>у којој се налази земљиште које је предмет закупа</w:t>
      </w:r>
      <w:r w:rsidRPr="008C087E">
        <w:rPr>
          <w:rFonts w:ascii="Times New Roman" w:hAnsi="Times New Roman"/>
          <w:b w:val="0"/>
          <w:sz w:val="20"/>
        </w:rPr>
        <w:t xml:space="preserve"> </w:t>
      </w:r>
      <w:r w:rsidRPr="008C087E">
        <w:rPr>
          <w:rFonts w:ascii="Times New Roman" w:hAnsi="Times New Roman"/>
          <w:b w:val="0"/>
          <w:bCs/>
          <w:sz w:val="20"/>
          <w:lang w:val="sr-Cyrl-CS"/>
        </w:rPr>
        <w:t>за правна лица;</w:t>
      </w:r>
    </w:p>
    <w:p w:rsidR="008C087E" w:rsidRPr="008C087E" w:rsidRDefault="008C087E" w:rsidP="003C5096">
      <w:pPr>
        <w:numPr>
          <w:ilvl w:val="0"/>
          <w:numId w:val="7"/>
        </w:numPr>
        <w:ind w:left="450"/>
        <w:jc w:val="both"/>
        <w:rPr>
          <w:rFonts w:ascii="Times New Roman" w:hAnsi="Times New Roman"/>
          <w:b w:val="0"/>
          <w:bCs/>
          <w:sz w:val="20"/>
          <w:lang w:val="sr-Cyrl-CS"/>
        </w:rPr>
      </w:pPr>
      <w:r w:rsidRPr="008C087E">
        <w:rPr>
          <w:rFonts w:ascii="Times New Roman" w:hAnsi="Times New Roman"/>
          <w:b w:val="0"/>
          <w:bCs/>
          <w:sz w:val="20"/>
          <w:lang w:val="sr-Cyrl-CS"/>
        </w:rPr>
        <w:t>потврда о активном статусу у Регистру пољопривредних газдинстава у последње</w:t>
      </w:r>
      <w:r w:rsidRPr="008C087E">
        <w:rPr>
          <w:rFonts w:ascii="Times New Roman" w:hAnsi="Times New Roman"/>
          <w:b w:val="0"/>
          <w:bCs/>
          <w:color w:val="FF0000"/>
          <w:sz w:val="20"/>
          <w:lang w:val="sr-Cyrl-CS"/>
        </w:rPr>
        <w:t xml:space="preserve"> </w:t>
      </w:r>
      <w:r w:rsidRPr="008C087E">
        <w:rPr>
          <w:rFonts w:ascii="Times New Roman" w:hAnsi="Times New Roman"/>
          <w:b w:val="0"/>
          <w:bCs/>
          <w:sz w:val="20"/>
          <w:lang w:val="sr-Cyrl-CS"/>
        </w:rPr>
        <w:t>три године;</w:t>
      </w:r>
    </w:p>
    <w:p w:rsidR="008C087E" w:rsidRPr="008C087E" w:rsidRDefault="008C087E" w:rsidP="003C5096">
      <w:pPr>
        <w:numPr>
          <w:ilvl w:val="0"/>
          <w:numId w:val="7"/>
        </w:numPr>
        <w:ind w:left="450"/>
        <w:jc w:val="both"/>
        <w:rPr>
          <w:rFonts w:ascii="Times New Roman" w:hAnsi="Times New Roman"/>
          <w:b w:val="0"/>
          <w:bCs/>
          <w:sz w:val="20"/>
          <w:lang w:val="sr-Cyrl-CS"/>
        </w:rPr>
      </w:pPr>
      <w:r w:rsidRPr="008C087E">
        <w:rPr>
          <w:rFonts w:ascii="Times New Roman" w:hAnsi="Times New Roman"/>
          <w:b w:val="0"/>
          <w:bCs/>
          <w:sz w:val="20"/>
          <w:lang w:val="sr-Cyrl-CS"/>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8C087E" w:rsidRPr="008C087E" w:rsidRDefault="008C087E" w:rsidP="003C5096">
      <w:pPr>
        <w:numPr>
          <w:ilvl w:val="0"/>
          <w:numId w:val="7"/>
        </w:numPr>
        <w:ind w:left="450"/>
        <w:jc w:val="both"/>
        <w:rPr>
          <w:rFonts w:ascii="Times New Roman" w:hAnsi="Times New Roman"/>
          <w:b w:val="0"/>
          <w:bCs/>
          <w:sz w:val="20"/>
          <w:lang w:val="sr-Cyrl-CS"/>
        </w:rPr>
      </w:pPr>
      <w:r w:rsidRPr="008C087E">
        <w:rPr>
          <w:rFonts w:ascii="Times New Roman" w:hAnsi="Times New Roman"/>
          <w:b w:val="0"/>
          <w:bCs/>
          <w:sz w:val="20"/>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8C087E" w:rsidRPr="008C087E" w:rsidRDefault="008C087E" w:rsidP="003C5096">
      <w:pPr>
        <w:numPr>
          <w:ilvl w:val="0"/>
          <w:numId w:val="7"/>
        </w:numPr>
        <w:ind w:left="450"/>
        <w:jc w:val="both"/>
        <w:rPr>
          <w:rFonts w:ascii="Times New Roman" w:hAnsi="Times New Roman"/>
          <w:b w:val="0"/>
          <w:bCs/>
          <w:sz w:val="20"/>
          <w:lang w:val="sr-Cyrl-CS"/>
        </w:rPr>
      </w:pPr>
      <w:r w:rsidRPr="008C087E">
        <w:rPr>
          <w:rFonts w:ascii="Times New Roman" w:hAnsi="Times New Roman"/>
          <w:b w:val="0"/>
          <w:bCs/>
          <w:sz w:val="20"/>
          <w:lang w:val="sr-Cyrl-CS"/>
        </w:rPr>
        <w:t xml:space="preserve">извод из јавне евиденције о непокретности као доказ о власништву </w:t>
      </w:r>
      <w:r w:rsidRPr="008C087E">
        <w:rPr>
          <w:rFonts w:ascii="Times New Roman" w:hAnsi="Times New Roman"/>
          <w:b w:val="0"/>
          <w:sz w:val="20"/>
          <w:lang w:val="sr-Cyrl-CS"/>
        </w:rPr>
        <w:t xml:space="preserve">најмање 10 ха </w:t>
      </w:r>
      <w:r w:rsidRPr="008C087E">
        <w:rPr>
          <w:rFonts w:ascii="Times New Roman" w:hAnsi="Times New Roman"/>
          <w:b w:val="0"/>
          <w:bCs/>
          <w:sz w:val="20"/>
          <w:lang w:val="sr-Cyrl-CS"/>
        </w:rPr>
        <w:t>пољопривредног земљишта правног лица у катастарској општини у којој се налази земљиште које је предмет закупа (не старији од шест месеци).</w:t>
      </w:r>
    </w:p>
    <w:p w:rsidR="008C087E" w:rsidRPr="008C087E" w:rsidRDefault="008C087E" w:rsidP="008C087E">
      <w:pPr>
        <w:jc w:val="both"/>
        <w:rPr>
          <w:rFonts w:ascii="Times New Roman" w:hAnsi="Times New Roman"/>
          <w:b w:val="0"/>
          <w:bCs/>
          <w:sz w:val="20"/>
          <w:lang w:val="sr-Cyrl-CS"/>
        </w:rPr>
      </w:pPr>
      <w:r w:rsidRPr="008C087E">
        <w:rPr>
          <w:rFonts w:ascii="Times New Roman" w:hAnsi="Times New Roman"/>
          <w:b w:val="0"/>
          <w:bCs/>
          <w:color w:val="FF0000"/>
          <w:sz w:val="20"/>
          <w:lang w:val="sr-Cyrl-CS"/>
        </w:rPr>
        <w:t xml:space="preserve">          </w:t>
      </w:r>
      <w:r w:rsidRPr="008C087E">
        <w:rPr>
          <w:rFonts w:ascii="Times New Roman" w:hAnsi="Times New Roman"/>
          <w:b w:val="0"/>
          <w:bCs/>
          <w:sz w:val="20"/>
          <w:lang w:val="sr-Cyrl-CS"/>
        </w:rPr>
        <w:t>4.</w:t>
      </w:r>
      <w:r w:rsidRPr="008C087E">
        <w:rPr>
          <w:rFonts w:ascii="Times New Roman" w:hAnsi="Times New Roman"/>
          <w:b w:val="0"/>
          <w:sz w:val="20"/>
        </w:rPr>
        <w:t xml:space="preserve"> </w:t>
      </w:r>
      <w:r w:rsidRPr="008C087E">
        <w:rPr>
          <w:rFonts w:ascii="Times New Roman" w:hAnsi="Times New Roman"/>
          <w:b w:val="0"/>
          <w:bCs/>
          <w:sz w:val="20"/>
          <w:lang w:val="sr-Cyrl-CS"/>
        </w:rPr>
        <w:t>Испуњеност услова за пријављивање за коришћење пољопривредног земљишта у државној својини за пољопривредну производњу</w:t>
      </w:r>
      <w:r w:rsidRPr="008C087E">
        <w:rPr>
          <w:rFonts w:ascii="Times New Roman" w:hAnsi="Times New Roman"/>
          <w:b w:val="0"/>
          <w:sz w:val="20"/>
        </w:rPr>
        <w:t xml:space="preserve"> </w:t>
      </w:r>
      <w:r w:rsidRPr="008C087E">
        <w:rPr>
          <w:rFonts w:ascii="Times New Roman" w:hAnsi="Times New Roman"/>
          <w:b w:val="0"/>
          <w:bCs/>
          <w:sz w:val="20"/>
          <w:lang w:val="sr-Cyrl-CS"/>
        </w:rPr>
        <w:t>за бројеве јавних надметања означених * у табели тачке 1. овог огласа понуђач доказује фотокопијама следећих докумената:</w:t>
      </w:r>
    </w:p>
    <w:p w:rsidR="008C087E" w:rsidRPr="008C087E" w:rsidRDefault="008C087E" w:rsidP="003C5096">
      <w:pPr>
        <w:numPr>
          <w:ilvl w:val="0"/>
          <w:numId w:val="8"/>
        </w:numPr>
        <w:ind w:left="450"/>
        <w:jc w:val="both"/>
        <w:rPr>
          <w:rFonts w:ascii="Times New Roman" w:hAnsi="Times New Roman"/>
          <w:b w:val="0"/>
          <w:bCs/>
          <w:sz w:val="20"/>
          <w:lang w:val="sr-Cyrl-CS"/>
        </w:rPr>
      </w:pPr>
      <w:r w:rsidRPr="008C087E">
        <w:rPr>
          <w:rFonts w:ascii="Times New Roman" w:hAnsi="Times New Roman"/>
          <w:b w:val="0"/>
          <w:bCs/>
          <w:sz w:val="20"/>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8C087E" w:rsidRPr="008C087E" w:rsidRDefault="008C087E" w:rsidP="003C5096">
      <w:pPr>
        <w:numPr>
          <w:ilvl w:val="0"/>
          <w:numId w:val="8"/>
        </w:numPr>
        <w:ind w:left="450"/>
        <w:jc w:val="both"/>
        <w:rPr>
          <w:rFonts w:ascii="Times New Roman" w:hAnsi="Times New Roman"/>
          <w:b w:val="0"/>
          <w:bCs/>
          <w:sz w:val="20"/>
          <w:lang w:val="sr-Cyrl-CS"/>
        </w:rPr>
      </w:pPr>
      <w:r w:rsidRPr="008C087E">
        <w:rPr>
          <w:rFonts w:ascii="Times New Roman" w:hAnsi="Times New Roman"/>
          <w:b w:val="0"/>
          <w:bCs/>
          <w:sz w:val="20"/>
          <w:lang w:val="sr-Cyrl-CS"/>
        </w:rPr>
        <w:t>потврда о активном статусу у Регистру пољопривредних газдинстава.</w:t>
      </w:r>
    </w:p>
    <w:p w:rsidR="008C087E" w:rsidRPr="008C087E" w:rsidRDefault="008C087E" w:rsidP="008C087E">
      <w:pPr>
        <w:jc w:val="both"/>
        <w:rPr>
          <w:rFonts w:ascii="Times New Roman" w:hAnsi="Times New Roman"/>
          <w:b w:val="0"/>
          <w:bCs/>
          <w:sz w:val="20"/>
          <w:lang w:val="sr-Cyrl-CS"/>
        </w:rPr>
      </w:pPr>
      <w:r w:rsidRPr="008C087E">
        <w:rPr>
          <w:rFonts w:ascii="Times New Roman" w:hAnsi="Times New Roman"/>
          <w:b w:val="0"/>
          <w:bCs/>
          <w:color w:val="FF0000"/>
          <w:sz w:val="20"/>
          <w:lang w:val="sr-Cyrl-CS"/>
        </w:rPr>
        <w:t xml:space="preserve">          </w:t>
      </w:r>
      <w:r w:rsidRPr="008C087E">
        <w:rPr>
          <w:rFonts w:ascii="Times New Roman" w:hAnsi="Times New Roman"/>
          <w:b w:val="0"/>
          <w:bCs/>
          <w:sz w:val="20"/>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8C087E" w:rsidRPr="008C087E" w:rsidRDefault="008C087E" w:rsidP="008C087E">
      <w:pPr>
        <w:jc w:val="both"/>
        <w:rPr>
          <w:rFonts w:ascii="Times New Roman" w:hAnsi="Times New Roman"/>
          <w:b w:val="0"/>
          <w:bCs/>
          <w:sz w:val="20"/>
          <w:lang w:val="sr-Cyrl-CS"/>
        </w:rPr>
      </w:pPr>
      <w:r w:rsidRPr="008C087E">
        <w:rPr>
          <w:rFonts w:ascii="Times New Roman" w:hAnsi="Times New Roman"/>
          <w:b w:val="0"/>
          <w:bCs/>
          <w:sz w:val="20"/>
          <w:lang w:val="sr-Cyrl-CS"/>
        </w:rPr>
        <w:t>-      потврда о активном статусу у Регистру пољопривредних газдинстава;</w:t>
      </w:r>
    </w:p>
    <w:p w:rsidR="008C087E" w:rsidRPr="008C087E" w:rsidRDefault="008C087E" w:rsidP="008C087E">
      <w:pPr>
        <w:tabs>
          <w:tab w:val="left" w:pos="630"/>
        </w:tabs>
        <w:ind w:left="90"/>
        <w:jc w:val="both"/>
        <w:rPr>
          <w:rFonts w:ascii="Times New Roman" w:hAnsi="Times New Roman"/>
          <w:b w:val="0"/>
          <w:bCs/>
          <w:sz w:val="20"/>
          <w:lang w:val="sr-Cyrl-CS"/>
        </w:rPr>
      </w:pPr>
      <w:r w:rsidRPr="008C087E">
        <w:rPr>
          <w:rFonts w:ascii="Times New Roman" w:hAnsi="Times New Roman"/>
          <w:b w:val="0"/>
          <w:bCs/>
          <w:sz w:val="20"/>
          <w:lang w:val="sr-Cyrl-CS"/>
        </w:rPr>
        <w:t>-    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w:t>
      </w:r>
      <w:r w:rsidRPr="008C087E">
        <w:rPr>
          <w:rFonts w:ascii="Times New Roman" w:hAnsi="Times New Roman"/>
          <w:b w:val="0"/>
          <w:bCs/>
          <w:sz w:val="20"/>
        </w:rPr>
        <w:t xml:space="preserve"> </w:t>
      </w:r>
      <w:r w:rsidRPr="008C087E">
        <w:rPr>
          <w:rFonts w:ascii="Times New Roman" w:hAnsi="Times New Roman"/>
          <w:b w:val="0"/>
          <w:bCs/>
          <w:sz w:val="20"/>
          <w:lang/>
        </w:rPr>
        <w:t xml:space="preserve">од </w:t>
      </w:r>
      <w:r w:rsidRPr="008C087E">
        <w:rPr>
          <w:rFonts w:ascii="Times New Roman" w:hAnsi="Times New Roman"/>
          <w:b w:val="0"/>
          <w:bCs/>
          <w:sz w:val="20"/>
          <w:lang w:val="sr-Cyrl-CS"/>
        </w:rPr>
        <w:t xml:space="preserve">две године од дана закључења Уговора о коришћењу са Министарством пољопривреде и заштите животне средине; </w:t>
      </w:r>
    </w:p>
    <w:p w:rsidR="008C087E" w:rsidRPr="008C087E" w:rsidRDefault="008C087E" w:rsidP="008C087E">
      <w:pPr>
        <w:jc w:val="both"/>
        <w:rPr>
          <w:rFonts w:ascii="Times New Roman" w:hAnsi="Times New Roman"/>
          <w:b w:val="0"/>
          <w:bCs/>
          <w:sz w:val="20"/>
          <w:lang w:val="sr-Cyrl-CS"/>
        </w:rPr>
      </w:pPr>
      <w:r w:rsidRPr="008C087E">
        <w:rPr>
          <w:rFonts w:ascii="Times New Roman" w:hAnsi="Times New Roman"/>
          <w:b w:val="0"/>
          <w:bCs/>
          <w:sz w:val="20"/>
          <w:lang w:val="sr-Cyrl-CS"/>
        </w:rPr>
        <w:t>-    за физичка лица Уговор са произвођачем енергије кога снабдева сировином, а који има  енергетску дозволу односно сагласност</w:t>
      </w:r>
      <w:r w:rsidRPr="008C087E">
        <w:rPr>
          <w:rFonts w:ascii="Times New Roman" w:hAnsi="Times New Roman"/>
          <w:b w:val="0"/>
          <w:sz w:val="20"/>
        </w:rPr>
        <w:t xml:space="preserve"> </w:t>
      </w:r>
      <w:r w:rsidRPr="008C087E">
        <w:rPr>
          <w:rFonts w:ascii="Times New Roman" w:hAnsi="Times New Roman"/>
          <w:b w:val="0"/>
          <w:bCs/>
          <w:sz w:val="20"/>
          <w:lang w:val="sr-Cyrl-CS"/>
        </w:rPr>
        <w:t>надлежног органа;</w:t>
      </w:r>
    </w:p>
    <w:p w:rsidR="008C087E" w:rsidRPr="008C087E" w:rsidRDefault="008C087E" w:rsidP="008C087E">
      <w:pPr>
        <w:jc w:val="both"/>
        <w:rPr>
          <w:rFonts w:ascii="Times New Roman" w:hAnsi="Times New Roman"/>
          <w:b w:val="0"/>
          <w:bCs/>
          <w:sz w:val="20"/>
          <w:lang/>
        </w:rPr>
      </w:pPr>
      <w:r w:rsidRPr="008C087E">
        <w:rPr>
          <w:rFonts w:ascii="Times New Roman" w:hAnsi="Times New Roman"/>
          <w:b w:val="0"/>
          <w:bCs/>
          <w:color w:val="000000"/>
          <w:sz w:val="20"/>
        </w:rPr>
        <w:t xml:space="preserve">        </w:t>
      </w:r>
      <w:r w:rsidRPr="008C087E">
        <w:rPr>
          <w:rFonts w:ascii="Times New Roman" w:hAnsi="Times New Roman"/>
          <w:b w:val="0"/>
          <w:bCs/>
          <w:color w:val="000000"/>
          <w:sz w:val="20"/>
          <w:lang w:val="sr-Cyrl-CS"/>
        </w:rPr>
        <w:t xml:space="preserve">  </w:t>
      </w:r>
      <w:r w:rsidRPr="008C087E">
        <w:rPr>
          <w:rFonts w:ascii="Times New Roman" w:hAnsi="Times New Roman"/>
          <w:b w:val="0"/>
          <w:bCs/>
          <w:sz w:val="20"/>
          <w:lang/>
        </w:rPr>
        <w:t>6</w:t>
      </w:r>
      <w:r w:rsidRPr="008C087E">
        <w:rPr>
          <w:rFonts w:ascii="Times New Roman" w:hAnsi="Times New Roman"/>
          <w:b w:val="0"/>
          <w:bCs/>
          <w:sz w:val="20"/>
          <w:lang w:val="sr-Cyrl-CS"/>
        </w:rPr>
        <w:t xml:space="preserve">. 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w:t>
      </w:r>
      <w:r w:rsidRPr="008C087E">
        <w:rPr>
          <w:rFonts w:ascii="Times New Roman" w:hAnsi="Times New Roman"/>
          <w:b w:val="0"/>
          <w:bCs/>
          <w:sz w:val="20"/>
          <w:lang/>
        </w:rPr>
        <w:t>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 која разматра документацију и утврђује испуњеност услова из овог огласа.</w:t>
      </w:r>
    </w:p>
    <w:p w:rsidR="008C087E" w:rsidRPr="008C087E" w:rsidRDefault="008C087E" w:rsidP="008C087E">
      <w:pPr>
        <w:jc w:val="both"/>
        <w:rPr>
          <w:rFonts w:ascii="Times New Roman" w:hAnsi="Times New Roman"/>
          <w:b w:val="0"/>
          <w:sz w:val="20"/>
        </w:rPr>
      </w:pPr>
      <w:r w:rsidRPr="008C087E">
        <w:rPr>
          <w:rFonts w:ascii="Times New Roman" w:hAnsi="Times New Roman"/>
          <w:b w:val="0"/>
          <w:bCs/>
          <w:color w:val="FF0000"/>
          <w:sz w:val="20"/>
          <w:lang w:val="sr-Cyrl-CS"/>
        </w:rPr>
        <w:t xml:space="preserve">          </w:t>
      </w:r>
      <w:r w:rsidRPr="008C087E">
        <w:rPr>
          <w:rFonts w:ascii="Times New Roman" w:hAnsi="Times New Roman"/>
          <w:b w:val="0"/>
          <w:bCs/>
          <w:sz w:val="20"/>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r w:rsidRPr="008C087E">
        <w:rPr>
          <w:rFonts w:ascii="Times New Roman" w:hAnsi="Times New Roman"/>
          <w:b w:val="0"/>
          <w:sz w:val="20"/>
        </w:rPr>
        <w:t xml:space="preserve"> </w:t>
      </w:r>
    </w:p>
    <w:p w:rsidR="008C087E" w:rsidRPr="008C087E" w:rsidRDefault="008C087E" w:rsidP="008C087E">
      <w:pPr>
        <w:jc w:val="both"/>
        <w:rPr>
          <w:rFonts w:ascii="Times New Roman" w:hAnsi="Times New Roman"/>
          <w:b w:val="0"/>
          <w:bCs/>
          <w:sz w:val="20"/>
          <w:lang w:val="sr-Cyrl-CS"/>
        </w:rPr>
      </w:pPr>
      <w:r w:rsidRPr="008C087E">
        <w:rPr>
          <w:rFonts w:ascii="Times New Roman" w:hAnsi="Times New Roman"/>
          <w:b w:val="0"/>
          <w:bCs/>
          <w:sz w:val="20"/>
        </w:rPr>
        <w:t xml:space="preserve">       </w:t>
      </w:r>
      <w:r w:rsidRPr="008C087E">
        <w:rPr>
          <w:rFonts w:ascii="Times New Roman" w:hAnsi="Times New Roman"/>
          <w:b w:val="0"/>
          <w:bCs/>
          <w:sz w:val="20"/>
          <w:lang/>
        </w:rPr>
        <w:t xml:space="preserve">  8</w:t>
      </w:r>
      <w:r w:rsidRPr="008C087E">
        <w:rPr>
          <w:rFonts w:ascii="Times New Roman" w:hAnsi="Times New Roman"/>
          <w:b w:val="0"/>
          <w:bCs/>
          <w:sz w:val="20"/>
          <w:lang w:val="sr-Cyrl-CS"/>
        </w:rPr>
        <w:t xml:space="preserve">. Овлашћени представник понуђача дужан је да достави оверено пуномоћје </w:t>
      </w:r>
      <w:r w:rsidRPr="008C087E">
        <w:rPr>
          <w:rFonts w:ascii="Times New Roman" w:hAnsi="Times New Roman"/>
          <w:b w:val="0"/>
          <w:bCs/>
          <w:sz w:val="20"/>
          <w:lang/>
        </w:rPr>
        <w:t>од стране надлежног органа</w:t>
      </w:r>
      <w:r w:rsidRPr="008C087E">
        <w:rPr>
          <w:rFonts w:ascii="Times New Roman" w:hAnsi="Times New Roman"/>
          <w:b w:val="0"/>
          <w:bCs/>
          <w:sz w:val="20"/>
          <w:lang w:val="sr-Cyrl-CS"/>
        </w:rPr>
        <w:t xml:space="preserve"> Комисији за спровођење поступка јавног надметања пре почетка јавног надметања.</w:t>
      </w:r>
      <w:r w:rsidRPr="008C087E">
        <w:rPr>
          <w:rFonts w:ascii="Times New Roman" w:hAnsi="Times New Roman"/>
          <w:b w:val="0"/>
          <w:bCs/>
          <w:sz w:val="20"/>
        </w:rPr>
        <w:t xml:space="preserve"> </w:t>
      </w:r>
      <w:r w:rsidRPr="008C087E">
        <w:rPr>
          <w:rFonts w:ascii="Times New Roman" w:hAnsi="Times New Roman"/>
          <w:b w:val="0"/>
          <w:bCs/>
          <w:sz w:val="20"/>
          <w:lang w:val="sr-Cyrl-CS"/>
        </w:rPr>
        <w:t xml:space="preserve">Овлашћени представник може заступати само једног понуђача на јавном надметању. </w:t>
      </w:r>
    </w:p>
    <w:p w:rsidR="008C087E" w:rsidRPr="008C087E" w:rsidRDefault="008C087E" w:rsidP="008C087E">
      <w:pPr>
        <w:jc w:val="both"/>
        <w:rPr>
          <w:rFonts w:ascii="Times New Roman" w:hAnsi="Times New Roman"/>
          <w:b w:val="0"/>
          <w:color w:val="000000"/>
          <w:sz w:val="20"/>
          <w:lang w:val="sr-Cyrl-CS"/>
        </w:rPr>
      </w:pPr>
      <w:r w:rsidRPr="008C087E">
        <w:rPr>
          <w:rFonts w:ascii="Times New Roman" w:hAnsi="Times New Roman"/>
          <w:b w:val="0"/>
          <w:bCs/>
          <w:color w:val="000000"/>
          <w:sz w:val="20"/>
          <w:lang/>
        </w:rPr>
        <w:t xml:space="preserve">         9</w:t>
      </w:r>
      <w:r w:rsidRPr="008C087E">
        <w:rPr>
          <w:rFonts w:ascii="Times New Roman" w:hAnsi="Times New Roman"/>
          <w:b w:val="0"/>
          <w:bCs/>
          <w:color w:val="000000"/>
          <w:sz w:val="20"/>
          <w:lang w:val="sr-Cyrl-CS"/>
        </w:rPr>
        <w:t xml:space="preserve">. </w:t>
      </w:r>
      <w:r w:rsidRPr="008C087E">
        <w:rPr>
          <w:rFonts w:ascii="Times New Roman" w:hAnsi="Times New Roman"/>
          <w:b w:val="0"/>
          <w:color w:val="000000"/>
          <w:sz w:val="20"/>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8C087E">
        <w:rPr>
          <w:rFonts w:ascii="Times New Roman" w:hAnsi="Times New Roman"/>
          <w:b w:val="0"/>
          <w:sz w:val="20"/>
          <w:lang w:val="sr-Cyrl-CS"/>
        </w:rPr>
        <w:t>табели тачке 1. овог огласа</w:t>
      </w:r>
      <w:r w:rsidRPr="008C087E">
        <w:rPr>
          <w:rFonts w:ascii="Times New Roman" w:hAnsi="Times New Roman"/>
          <w:b w:val="0"/>
          <w:color w:val="000000"/>
          <w:sz w:val="20"/>
          <w:lang w:val="sr-Cyrl-CS"/>
        </w:rPr>
        <w:t xml:space="preserve">, </w:t>
      </w:r>
    </w:p>
    <w:p w:rsidR="008C087E" w:rsidRPr="008C087E" w:rsidRDefault="008C087E" w:rsidP="008C087E">
      <w:pPr>
        <w:ind w:firstLine="630"/>
        <w:jc w:val="both"/>
        <w:rPr>
          <w:rFonts w:ascii="Times New Roman" w:hAnsi="Times New Roman"/>
          <w:b w:val="0"/>
          <w:bCs/>
          <w:color w:val="000000"/>
          <w:sz w:val="20"/>
        </w:rPr>
      </w:pPr>
      <w:r w:rsidRPr="008C087E">
        <w:rPr>
          <w:rFonts w:ascii="Times New Roman" w:hAnsi="Times New Roman"/>
          <w:b w:val="0"/>
          <w:color w:val="000000"/>
          <w:sz w:val="20"/>
          <w:lang w:val="sr-Cyrl-CS"/>
        </w:rPr>
        <w:t>за свако јавно надметање појединачно,</w:t>
      </w:r>
      <w:r w:rsidRPr="008C087E">
        <w:rPr>
          <w:rFonts w:ascii="Times New Roman" w:hAnsi="Times New Roman"/>
          <w:b w:val="0"/>
          <w:bCs/>
          <w:color w:val="000000"/>
          <w:sz w:val="20"/>
          <w:lang w:val="sr-Cyrl-CS"/>
        </w:rPr>
        <w:t xml:space="preserve"> на рачун Општинске управе</w:t>
      </w:r>
      <w:r w:rsidRPr="008C087E">
        <w:rPr>
          <w:rFonts w:ascii="Times New Roman" w:hAnsi="Times New Roman"/>
          <w:b w:val="0"/>
          <w:bCs/>
          <w:color w:val="000000"/>
          <w:sz w:val="20"/>
          <w:lang w:val="sr-Latn-CS"/>
        </w:rPr>
        <w:t xml:space="preserve"> </w:t>
      </w:r>
      <w:r w:rsidRPr="008C087E">
        <w:rPr>
          <w:rFonts w:ascii="Times New Roman" w:hAnsi="Times New Roman"/>
          <w:b w:val="0"/>
          <w:bCs/>
          <w:color w:val="000000"/>
          <w:sz w:val="20"/>
          <w:lang w:val="sr-Cyrl-CS"/>
        </w:rPr>
        <w:t xml:space="preserve"> Ћићевац број: 840-741522843-14  позив наброј 97 02032.</w:t>
      </w:r>
    </w:p>
    <w:p w:rsidR="008C087E" w:rsidRPr="008C087E" w:rsidRDefault="008C087E" w:rsidP="008C087E">
      <w:pPr>
        <w:jc w:val="both"/>
        <w:rPr>
          <w:rFonts w:ascii="Times New Roman" w:hAnsi="Times New Roman"/>
          <w:b w:val="0"/>
          <w:bCs/>
          <w:sz w:val="20"/>
          <w:lang/>
        </w:rPr>
      </w:pPr>
      <w:r w:rsidRPr="008C087E">
        <w:rPr>
          <w:rFonts w:ascii="Times New Roman" w:hAnsi="Times New Roman"/>
          <w:b w:val="0"/>
          <w:bCs/>
          <w:color w:val="FF0000"/>
          <w:sz w:val="20"/>
          <w:lang/>
        </w:rPr>
        <w:t xml:space="preserve">        </w:t>
      </w:r>
      <w:r w:rsidRPr="008C087E">
        <w:rPr>
          <w:rFonts w:ascii="Times New Roman" w:hAnsi="Times New Roman"/>
          <w:b w:val="0"/>
          <w:bCs/>
          <w:sz w:val="20"/>
          <w:lang/>
        </w:rPr>
        <w:t>10</w:t>
      </w:r>
      <w:r w:rsidRPr="008C087E">
        <w:rPr>
          <w:rFonts w:ascii="Times New Roman" w:hAnsi="Times New Roman"/>
          <w:b w:val="0"/>
          <w:bCs/>
          <w:sz w:val="20"/>
          <w:lang w:val="ru-RU"/>
        </w:rPr>
        <w:t xml:space="preserve">. Свим понуђачима, осим најповољнијем, уплаћени депозит ће се вратити  </w:t>
      </w:r>
      <w:r w:rsidRPr="008C087E">
        <w:rPr>
          <w:rFonts w:ascii="Times New Roman" w:hAnsi="Times New Roman"/>
          <w:b w:val="0"/>
          <w:sz w:val="20"/>
          <w:lang w:val="ru-RU"/>
        </w:rPr>
        <w:t>након јавн</w:t>
      </w:r>
      <w:r w:rsidRPr="008C087E">
        <w:rPr>
          <w:rFonts w:ascii="Times New Roman" w:hAnsi="Times New Roman"/>
          <w:b w:val="0"/>
          <w:sz w:val="20"/>
          <w:lang w:val="sr-Cyrl-CS"/>
        </w:rPr>
        <w:t>ог надметања</w:t>
      </w:r>
      <w:r w:rsidRPr="008C087E">
        <w:rPr>
          <w:rFonts w:ascii="Times New Roman" w:hAnsi="Times New Roman"/>
          <w:b w:val="0"/>
          <w:bCs/>
          <w:sz w:val="20"/>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w:t>
      </w:r>
      <w:r w:rsidRPr="008C087E">
        <w:rPr>
          <w:rFonts w:ascii="Times New Roman" w:hAnsi="Times New Roman"/>
          <w:b w:val="0"/>
          <w:sz w:val="20"/>
        </w:rPr>
        <w:t xml:space="preserve"> </w:t>
      </w:r>
      <w:r w:rsidRPr="008C087E">
        <w:rPr>
          <w:rFonts w:ascii="Times New Roman" w:hAnsi="Times New Roman"/>
          <w:b w:val="0"/>
          <w:bCs/>
          <w:sz w:val="20"/>
          <w:lang w:val="ru-RU"/>
        </w:rPr>
        <w:t>понуђачу који је одлуком Комисије</w:t>
      </w:r>
      <w:r w:rsidRPr="008C087E">
        <w:rPr>
          <w:rFonts w:ascii="Times New Roman" w:hAnsi="Times New Roman"/>
          <w:b w:val="0"/>
          <w:bCs/>
          <w:sz w:val="20"/>
          <w:lang w:val="sr-Cyrl-CS"/>
        </w:rPr>
        <w:t xml:space="preserve"> за спровођење поступка јавног надметања удаљен са јавног надметања </w:t>
      </w:r>
      <w:r w:rsidRPr="008C087E">
        <w:rPr>
          <w:rFonts w:ascii="Times New Roman" w:hAnsi="Times New Roman"/>
          <w:b w:val="0"/>
          <w:sz w:val="20"/>
          <w:lang/>
        </w:rPr>
        <w:t>због нaрушaвa</w:t>
      </w:r>
      <w:r w:rsidRPr="008C087E">
        <w:rPr>
          <w:rFonts w:ascii="Times New Roman" w:hAnsi="Times New Roman"/>
          <w:b w:val="0"/>
          <w:sz w:val="20"/>
          <w:lang w:val="sr-Cyrl-CS"/>
        </w:rPr>
        <w:t>ња</w:t>
      </w:r>
      <w:r w:rsidRPr="008C087E">
        <w:rPr>
          <w:rFonts w:ascii="Times New Roman" w:hAnsi="Times New Roman"/>
          <w:b w:val="0"/>
          <w:sz w:val="20"/>
          <w:lang/>
        </w:rPr>
        <w:t xml:space="preserve"> рeд</w:t>
      </w:r>
      <w:r w:rsidRPr="008C087E">
        <w:rPr>
          <w:rFonts w:ascii="Times New Roman" w:hAnsi="Times New Roman"/>
          <w:b w:val="0"/>
          <w:sz w:val="20"/>
          <w:lang w:val="sr-Cyrl-CS"/>
        </w:rPr>
        <w:t>а</w:t>
      </w:r>
      <w:r w:rsidRPr="008C087E">
        <w:rPr>
          <w:rFonts w:ascii="Times New Roman" w:hAnsi="Times New Roman"/>
          <w:b w:val="0"/>
          <w:sz w:val="20"/>
          <w:lang/>
        </w:rPr>
        <w:t xml:space="preserve"> и дисциплин</w:t>
      </w:r>
      <w:r w:rsidRPr="008C087E">
        <w:rPr>
          <w:rFonts w:ascii="Times New Roman" w:hAnsi="Times New Roman"/>
          <w:b w:val="0"/>
          <w:sz w:val="20"/>
          <w:lang w:val="sr-Cyrl-CS"/>
        </w:rPr>
        <w:t>е</w:t>
      </w:r>
      <w:r w:rsidRPr="008C087E">
        <w:rPr>
          <w:rFonts w:ascii="Times New Roman" w:hAnsi="Times New Roman"/>
          <w:b w:val="0"/>
          <w:bCs/>
          <w:sz w:val="20"/>
          <w:lang/>
        </w:rPr>
        <w:t>.</w:t>
      </w:r>
    </w:p>
    <w:p w:rsidR="008C087E" w:rsidRPr="008C087E" w:rsidRDefault="008C087E" w:rsidP="008C087E">
      <w:pPr>
        <w:ind w:firstLine="720"/>
        <w:jc w:val="both"/>
        <w:rPr>
          <w:rFonts w:ascii="Times New Roman" w:hAnsi="Times New Roman"/>
          <w:b w:val="0"/>
          <w:bCs/>
          <w:sz w:val="20"/>
          <w:lang w:val="sr-Cyrl-CS"/>
        </w:rPr>
      </w:pPr>
      <w:r w:rsidRPr="008C087E">
        <w:rPr>
          <w:rFonts w:ascii="Times New Roman" w:hAnsi="Times New Roman"/>
          <w:b w:val="0"/>
          <w:bCs/>
          <w:sz w:val="20"/>
          <w:lang/>
        </w:rPr>
        <w:t>11</w:t>
      </w:r>
      <w:r w:rsidRPr="008C087E">
        <w:rPr>
          <w:rFonts w:ascii="Times New Roman" w:hAnsi="Times New Roman"/>
          <w:b w:val="0"/>
          <w:bCs/>
          <w:sz w:val="20"/>
        </w:rPr>
        <w:t>.</w:t>
      </w:r>
      <w:r w:rsidRPr="008C087E">
        <w:rPr>
          <w:rFonts w:ascii="Times New Roman" w:hAnsi="Times New Roman"/>
          <w:b w:val="0"/>
          <w:bCs/>
          <w:sz w:val="20"/>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8C087E" w:rsidRPr="008C087E" w:rsidRDefault="008C087E" w:rsidP="008C087E">
      <w:pPr>
        <w:ind w:firstLine="630"/>
        <w:jc w:val="both"/>
        <w:rPr>
          <w:rFonts w:ascii="Times New Roman" w:hAnsi="Times New Roman"/>
          <w:b w:val="0"/>
          <w:bCs/>
          <w:sz w:val="20"/>
          <w:lang w:val="ru-RU"/>
        </w:rPr>
      </w:pPr>
      <w:r w:rsidRPr="008C087E">
        <w:rPr>
          <w:rFonts w:ascii="Times New Roman" w:hAnsi="Times New Roman"/>
          <w:b w:val="0"/>
          <w:bCs/>
          <w:sz w:val="20"/>
          <w:lang/>
        </w:rPr>
        <w:t>12</w:t>
      </w:r>
      <w:r w:rsidRPr="008C087E">
        <w:rPr>
          <w:rFonts w:ascii="Times New Roman" w:hAnsi="Times New Roman"/>
          <w:b w:val="0"/>
          <w:bCs/>
          <w:sz w:val="20"/>
          <w:lang w:val="sr-Cyrl-CS"/>
        </w:rPr>
        <w:t>.</w:t>
      </w:r>
      <w:r w:rsidRPr="008C087E">
        <w:rPr>
          <w:rFonts w:ascii="Times New Roman" w:hAnsi="Times New Roman"/>
          <w:b w:val="0"/>
          <w:bCs/>
          <w:sz w:val="20"/>
          <w:lang w:val="ru-RU"/>
        </w:rPr>
        <w:t xml:space="preserve"> Јавн</w:t>
      </w:r>
      <w:r w:rsidRPr="008C087E">
        <w:rPr>
          <w:rFonts w:ascii="Times New Roman" w:hAnsi="Times New Roman"/>
          <w:b w:val="0"/>
          <w:bCs/>
          <w:sz w:val="20"/>
        </w:rPr>
        <w:t>o</w:t>
      </w:r>
      <w:r w:rsidRPr="008C087E">
        <w:rPr>
          <w:rFonts w:ascii="Times New Roman" w:hAnsi="Times New Roman"/>
          <w:b w:val="0"/>
          <w:bCs/>
          <w:sz w:val="20"/>
          <w:lang w:val="ru-RU"/>
        </w:rPr>
        <w:t xml:space="preserve"> </w:t>
      </w:r>
      <w:r w:rsidRPr="008C087E">
        <w:rPr>
          <w:rFonts w:ascii="Times New Roman" w:hAnsi="Times New Roman"/>
          <w:b w:val="0"/>
          <w:bCs/>
          <w:sz w:val="20"/>
          <w:lang w:val="sr-Cyrl-CS"/>
        </w:rPr>
        <w:t>надметање</w:t>
      </w:r>
      <w:r w:rsidRPr="008C087E">
        <w:rPr>
          <w:rFonts w:ascii="Times New Roman" w:hAnsi="Times New Roman"/>
          <w:b w:val="0"/>
          <w:bCs/>
          <w:sz w:val="20"/>
          <w:lang w:val="ru-RU"/>
        </w:rPr>
        <w:t xml:space="preserve"> ће се одржати уколико буде благовремено достављена најмање  једна </w:t>
      </w:r>
      <w:r w:rsidRPr="008C087E">
        <w:rPr>
          <w:rFonts w:ascii="Times New Roman" w:hAnsi="Times New Roman"/>
          <w:b w:val="0"/>
          <w:bCs/>
          <w:sz w:val="20"/>
          <w:lang w:val="sr-Cyrl-CS"/>
        </w:rPr>
        <w:t>пријава</w:t>
      </w:r>
      <w:r w:rsidRPr="008C087E">
        <w:rPr>
          <w:rFonts w:ascii="Times New Roman" w:hAnsi="Times New Roman"/>
          <w:b w:val="0"/>
          <w:bCs/>
          <w:sz w:val="20"/>
          <w:lang w:val="ru-RU"/>
        </w:rPr>
        <w:t>.</w:t>
      </w:r>
    </w:p>
    <w:p w:rsidR="008C087E" w:rsidRPr="008C087E" w:rsidRDefault="008C087E" w:rsidP="008C087E">
      <w:pPr>
        <w:ind w:firstLine="630"/>
        <w:jc w:val="both"/>
        <w:rPr>
          <w:rFonts w:ascii="Times New Roman" w:hAnsi="Times New Roman"/>
          <w:b w:val="0"/>
          <w:bCs/>
          <w:sz w:val="20"/>
          <w:lang w:val="sr-Cyrl-CS"/>
        </w:rPr>
      </w:pPr>
      <w:r w:rsidRPr="008C087E">
        <w:rPr>
          <w:rFonts w:ascii="Times New Roman" w:hAnsi="Times New Roman"/>
          <w:b w:val="0"/>
          <w:bCs/>
          <w:sz w:val="20"/>
          <w:lang/>
        </w:rPr>
        <w:t>13</w:t>
      </w:r>
      <w:r w:rsidRPr="008C087E">
        <w:rPr>
          <w:rFonts w:ascii="Times New Roman" w:hAnsi="Times New Roman"/>
          <w:b w:val="0"/>
          <w:bCs/>
          <w:sz w:val="20"/>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8C087E" w:rsidRPr="008C087E" w:rsidRDefault="008C087E" w:rsidP="008C087E">
      <w:pPr>
        <w:ind w:firstLine="630"/>
        <w:jc w:val="both"/>
        <w:rPr>
          <w:rFonts w:ascii="Times New Roman" w:hAnsi="Times New Roman"/>
          <w:b w:val="0"/>
          <w:bCs/>
          <w:sz w:val="20"/>
          <w:lang w:val="sr-Cyrl-CS"/>
        </w:rPr>
      </w:pPr>
      <w:r w:rsidRPr="008C087E">
        <w:rPr>
          <w:rFonts w:ascii="Times New Roman" w:hAnsi="Times New Roman"/>
          <w:b w:val="0"/>
          <w:bCs/>
          <w:sz w:val="20"/>
          <w:lang w:val="sr-Cyrl-CS"/>
        </w:rPr>
        <w:t xml:space="preserve">1) су у пасивном статусу; </w:t>
      </w:r>
    </w:p>
    <w:p w:rsidR="008C087E" w:rsidRPr="008C087E" w:rsidRDefault="008C087E" w:rsidP="008C087E">
      <w:pPr>
        <w:ind w:firstLine="630"/>
        <w:jc w:val="both"/>
        <w:rPr>
          <w:rFonts w:ascii="Times New Roman" w:hAnsi="Times New Roman"/>
          <w:b w:val="0"/>
          <w:bCs/>
          <w:sz w:val="20"/>
          <w:lang w:val="sr-Cyrl-CS"/>
        </w:rPr>
      </w:pPr>
      <w:r w:rsidRPr="008C087E">
        <w:rPr>
          <w:rFonts w:ascii="Times New Roman" w:hAnsi="Times New Roman"/>
          <w:b w:val="0"/>
          <w:bCs/>
          <w:sz w:val="20"/>
          <w:lang w:val="sr-Cyrl-CS"/>
        </w:rPr>
        <w:lastRenderedPageBreak/>
        <w:t xml:space="preserve">2) нису испунила све обавезе из претходних или текућих уговора о закупу пољопривредног земљишта у државној својини; </w:t>
      </w:r>
    </w:p>
    <w:p w:rsidR="008C087E" w:rsidRPr="008C087E" w:rsidRDefault="008C087E" w:rsidP="008C087E">
      <w:pPr>
        <w:ind w:firstLine="630"/>
        <w:jc w:val="both"/>
        <w:rPr>
          <w:rFonts w:ascii="Times New Roman" w:hAnsi="Times New Roman"/>
          <w:b w:val="0"/>
          <w:bCs/>
          <w:sz w:val="20"/>
          <w:lang w:val="sr-Cyrl-CS"/>
        </w:rPr>
      </w:pPr>
      <w:r w:rsidRPr="008C087E">
        <w:rPr>
          <w:rFonts w:ascii="Times New Roman" w:hAnsi="Times New Roman"/>
          <w:b w:val="0"/>
          <w:bCs/>
          <w:sz w:val="20"/>
          <w:lang w:val="sr-Cyrl-CS"/>
        </w:rPr>
        <w:t xml:space="preserve">3) су извршила ометање поседа пољопривредног земљишта у државној својини; </w:t>
      </w:r>
    </w:p>
    <w:p w:rsidR="008C087E" w:rsidRPr="008C087E" w:rsidRDefault="008C087E" w:rsidP="008C087E">
      <w:pPr>
        <w:ind w:firstLine="630"/>
        <w:jc w:val="both"/>
        <w:rPr>
          <w:rFonts w:ascii="Times New Roman" w:hAnsi="Times New Roman"/>
          <w:b w:val="0"/>
          <w:bCs/>
          <w:sz w:val="20"/>
          <w:lang w:val="sr-Cyrl-CS"/>
        </w:rPr>
      </w:pPr>
      <w:r w:rsidRPr="008C087E">
        <w:rPr>
          <w:rFonts w:ascii="Times New Roman" w:hAnsi="Times New Roman"/>
          <w:b w:val="0"/>
          <w:bCs/>
          <w:sz w:val="20"/>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8C087E" w:rsidRPr="008C087E" w:rsidRDefault="008C087E" w:rsidP="008C087E">
      <w:pPr>
        <w:ind w:firstLine="630"/>
        <w:jc w:val="both"/>
        <w:rPr>
          <w:rFonts w:ascii="Times New Roman" w:hAnsi="Times New Roman"/>
          <w:b w:val="0"/>
          <w:bCs/>
          <w:sz w:val="20"/>
          <w:lang w:val="sr-Cyrl-CS"/>
        </w:rPr>
      </w:pPr>
      <w:r w:rsidRPr="008C087E">
        <w:rPr>
          <w:rFonts w:ascii="Times New Roman" w:hAnsi="Times New Roman"/>
          <w:b w:val="0"/>
          <w:bCs/>
          <w:sz w:val="20"/>
          <w:lang w:val="sr-Cyrl-CS"/>
        </w:rPr>
        <w:t xml:space="preserve">5) су бесправно користила пољопривредно земљиште у државној својини; </w:t>
      </w:r>
    </w:p>
    <w:p w:rsidR="008C087E" w:rsidRPr="008C087E" w:rsidRDefault="008C087E" w:rsidP="008C087E">
      <w:pPr>
        <w:ind w:firstLine="630"/>
        <w:jc w:val="both"/>
        <w:rPr>
          <w:rFonts w:ascii="Times New Roman" w:hAnsi="Times New Roman"/>
          <w:b w:val="0"/>
          <w:sz w:val="20"/>
          <w:lang w:val="sr-Latn-CS"/>
        </w:rPr>
      </w:pPr>
      <w:r w:rsidRPr="008C087E">
        <w:rPr>
          <w:rFonts w:ascii="Times New Roman" w:hAnsi="Times New Roman"/>
          <w:b w:val="0"/>
          <w:bCs/>
          <w:sz w:val="20"/>
          <w:lang w:val="sr-Cyrl-CS"/>
        </w:rPr>
        <w:t>6) су дала закупљено пољопривредно земљиште у државној својини у подзакуп.</w:t>
      </w:r>
    </w:p>
    <w:p w:rsidR="008C087E" w:rsidRPr="0006101A" w:rsidRDefault="008C087E" w:rsidP="008C087E">
      <w:pPr>
        <w:pStyle w:val="BodyText"/>
        <w:ind w:firstLine="720"/>
        <w:jc w:val="center"/>
        <w:rPr>
          <w:rFonts w:ascii="Times New Roman" w:hAnsi="Times New Roman"/>
          <w:b w:val="0"/>
          <w:sz w:val="14"/>
          <w:lang w:val="sr-Latn-CS"/>
        </w:rPr>
      </w:pPr>
    </w:p>
    <w:p w:rsidR="008C087E" w:rsidRPr="008C087E" w:rsidRDefault="008C087E" w:rsidP="008C087E">
      <w:pPr>
        <w:pStyle w:val="BodyText"/>
        <w:ind w:firstLine="720"/>
        <w:jc w:val="center"/>
        <w:rPr>
          <w:rFonts w:ascii="Times New Roman" w:hAnsi="Times New Roman"/>
          <w:b w:val="0"/>
          <w:sz w:val="20"/>
        </w:rPr>
      </w:pPr>
      <w:r w:rsidRPr="008C087E">
        <w:rPr>
          <w:rFonts w:ascii="Times New Roman" w:hAnsi="Times New Roman"/>
          <w:b w:val="0"/>
          <w:sz w:val="20"/>
          <w:lang w:val="sr-Latn-CS"/>
        </w:rPr>
        <w:t>III</w:t>
      </w:r>
    </w:p>
    <w:p w:rsidR="008C087E" w:rsidRPr="008C087E" w:rsidRDefault="008C087E" w:rsidP="0006101A">
      <w:pPr>
        <w:pStyle w:val="BodyText2"/>
        <w:spacing w:after="0" w:line="240" w:lineRule="auto"/>
        <w:jc w:val="center"/>
        <w:rPr>
          <w:rFonts w:ascii="Times New Roman" w:hAnsi="Times New Roman"/>
          <w:b w:val="0"/>
          <w:color w:val="000000"/>
          <w:sz w:val="20"/>
        </w:rPr>
      </w:pPr>
      <w:r w:rsidRPr="008C087E">
        <w:rPr>
          <w:rFonts w:ascii="Times New Roman" w:hAnsi="Times New Roman"/>
          <w:b w:val="0"/>
          <w:color w:val="000000"/>
          <w:sz w:val="20"/>
        </w:rPr>
        <w:t>– Документација за пријављивање на јавно надметање –</w:t>
      </w:r>
    </w:p>
    <w:p w:rsidR="008C087E" w:rsidRPr="0006101A" w:rsidRDefault="008C087E" w:rsidP="0006101A">
      <w:pPr>
        <w:pStyle w:val="BodyText2"/>
        <w:spacing w:after="0" w:line="240" w:lineRule="auto"/>
        <w:jc w:val="both"/>
        <w:rPr>
          <w:rFonts w:ascii="Times New Roman" w:hAnsi="Times New Roman"/>
          <w:b w:val="0"/>
          <w:sz w:val="14"/>
        </w:rPr>
      </w:pPr>
      <w:r w:rsidRPr="008C087E">
        <w:rPr>
          <w:rFonts w:ascii="Times New Roman" w:hAnsi="Times New Roman"/>
          <w:b w:val="0"/>
          <w:sz w:val="20"/>
        </w:rPr>
        <w:tab/>
      </w:r>
    </w:p>
    <w:p w:rsidR="008C087E" w:rsidRPr="008C087E" w:rsidRDefault="008C087E" w:rsidP="003C5096">
      <w:pPr>
        <w:pStyle w:val="BodyText"/>
        <w:numPr>
          <w:ilvl w:val="0"/>
          <w:numId w:val="4"/>
        </w:numPr>
        <w:rPr>
          <w:rFonts w:ascii="Times New Roman" w:hAnsi="Times New Roman"/>
          <w:b w:val="0"/>
          <w:sz w:val="20"/>
        </w:rPr>
      </w:pPr>
      <w:r w:rsidRPr="008C087E">
        <w:rPr>
          <w:rFonts w:ascii="Times New Roman" w:hAnsi="Times New Roman"/>
          <w:b w:val="0"/>
          <w:sz w:val="20"/>
        </w:rPr>
        <w:t>формулар за пријављивање (попуњен у целости и потписан)</w:t>
      </w:r>
      <w:r w:rsidRPr="008C087E">
        <w:rPr>
          <w:rFonts w:ascii="Times New Roman" w:hAnsi="Times New Roman"/>
          <w:b w:val="0"/>
          <w:sz w:val="20"/>
          <w:lang/>
        </w:rPr>
        <w:t>;</w:t>
      </w:r>
      <w:r w:rsidRPr="008C087E">
        <w:rPr>
          <w:rFonts w:ascii="Times New Roman" w:hAnsi="Times New Roman"/>
          <w:b w:val="0"/>
          <w:sz w:val="20"/>
        </w:rPr>
        <w:t xml:space="preserve"> </w:t>
      </w:r>
    </w:p>
    <w:p w:rsidR="008C087E" w:rsidRPr="008C087E" w:rsidRDefault="008C087E" w:rsidP="003C5096">
      <w:pPr>
        <w:pStyle w:val="BodyText"/>
        <w:numPr>
          <w:ilvl w:val="0"/>
          <w:numId w:val="4"/>
        </w:numPr>
        <w:rPr>
          <w:rFonts w:ascii="Times New Roman" w:hAnsi="Times New Roman"/>
          <w:b w:val="0"/>
          <w:sz w:val="20"/>
        </w:rPr>
      </w:pPr>
      <w:r w:rsidRPr="008C087E">
        <w:rPr>
          <w:rFonts w:ascii="Times New Roman" w:hAnsi="Times New Roman"/>
          <w:b w:val="0"/>
          <w:sz w:val="20"/>
        </w:rPr>
        <w:t>доказ о уплати депозита</w:t>
      </w:r>
      <w:r w:rsidRPr="008C087E">
        <w:rPr>
          <w:rFonts w:ascii="Times New Roman" w:hAnsi="Times New Roman"/>
          <w:b w:val="0"/>
          <w:sz w:val="20"/>
          <w:lang/>
        </w:rPr>
        <w:t>;</w:t>
      </w:r>
    </w:p>
    <w:p w:rsidR="008C087E" w:rsidRPr="008C087E" w:rsidRDefault="008C087E" w:rsidP="003C5096">
      <w:pPr>
        <w:pStyle w:val="BodyText"/>
        <w:numPr>
          <w:ilvl w:val="0"/>
          <w:numId w:val="4"/>
        </w:numPr>
        <w:rPr>
          <w:rFonts w:ascii="Times New Roman" w:hAnsi="Times New Roman"/>
          <w:b w:val="0"/>
          <w:sz w:val="20"/>
        </w:rPr>
      </w:pPr>
      <w:r w:rsidRPr="008C087E">
        <w:rPr>
          <w:rFonts w:ascii="Times New Roman" w:hAnsi="Times New Roman"/>
          <w:b w:val="0"/>
          <w:sz w:val="20"/>
          <w:lang/>
        </w:rPr>
        <w:t>за закуп пољопривредног земљишта у државној својини документацију наведену у делу</w:t>
      </w:r>
      <w:r w:rsidRPr="008C087E">
        <w:rPr>
          <w:rFonts w:ascii="Times New Roman" w:hAnsi="Times New Roman"/>
          <w:b w:val="0"/>
          <w:sz w:val="20"/>
        </w:rPr>
        <w:t xml:space="preserve"> II</w:t>
      </w:r>
      <w:r w:rsidRPr="008C087E">
        <w:rPr>
          <w:rFonts w:ascii="Times New Roman" w:hAnsi="Times New Roman"/>
          <w:b w:val="0"/>
          <w:sz w:val="20"/>
          <w:lang/>
        </w:rPr>
        <w:t xml:space="preserve"> тачка 3. овог огласа;</w:t>
      </w:r>
    </w:p>
    <w:p w:rsidR="008C087E" w:rsidRPr="008C087E" w:rsidRDefault="008C087E" w:rsidP="003C5096">
      <w:pPr>
        <w:pStyle w:val="BodyText"/>
        <w:numPr>
          <w:ilvl w:val="0"/>
          <w:numId w:val="4"/>
        </w:numPr>
        <w:rPr>
          <w:rFonts w:ascii="Times New Roman" w:hAnsi="Times New Roman"/>
          <w:b w:val="0"/>
          <w:sz w:val="20"/>
        </w:rPr>
      </w:pPr>
      <w:r w:rsidRPr="008C087E">
        <w:rPr>
          <w:rFonts w:ascii="Times New Roman" w:hAnsi="Times New Roman"/>
          <w:b w:val="0"/>
          <w:sz w:val="20"/>
        </w:rPr>
        <w:t>за коришћење пољопривредног земљишта у државној својини за пољопривредну производњу документацију наведену у делу II тачка 4. овог огласа;</w:t>
      </w:r>
    </w:p>
    <w:p w:rsidR="008C087E" w:rsidRPr="008C087E" w:rsidRDefault="008C087E" w:rsidP="003C5096">
      <w:pPr>
        <w:pStyle w:val="BodyText"/>
        <w:numPr>
          <w:ilvl w:val="0"/>
          <w:numId w:val="4"/>
        </w:numPr>
        <w:rPr>
          <w:rFonts w:ascii="Times New Roman" w:hAnsi="Times New Roman"/>
          <w:b w:val="0"/>
          <w:sz w:val="20"/>
        </w:rPr>
      </w:pPr>
      <w:r w:rsidRPr="008C087E">
        <w:rPr>
          <w:rFonts w:ascii="Times New Roman" w:hAnsi="Times New Roman"/>
          <w:b w:val="0"/>
          <w:sz w:val="20"/>
        </w:rPr>
        <w:t>за коришћење пољопривредног земљишта у државној својини за производњу енергије из обновљ</w:t>
      </w:r>
      <w:r w:rsidRPr="008C087E">
        <w:rPr>
          <w:rFonts w:ascii="Times New Roman" w:hAnsi="Times New Roman"/>
          <w:b w:val="0"/>
          <w:sz w:val="20"/>
          <w:lang/>
        </w:rPr>
        <w:t>ивих</w:t>
      </w:r>
      <w:r w:rsidRPr="008C087E">
        <w:rPr>
          <w:rFonts w:ascii="Times New Roman" w:hAnsi="Times New Roman"/>
          <w:b w:val="0"/>
          <w:sz w:val="20"/>
        </w:rPr>
        <w:t xml:space="preserve"> извора од биомасе и сточарства документацију наведену у делу II тачка 5. овог огласа;</w:t>
      </w:r>
    </w:p>
    <w:p w:rsidR="008C087E" w:rsidRPr="008C087E" w:rsidRDefault="008C087E" w:rsidP="008C087E">
      <w:pPr>
        <w:pStyle w:val="BodyText"/>
        <w:ind w:firstLine="720"/>
        <w:rPr>
          <w:rFonts w:ascii="Times New Roman" w:hAnsi="Times New Roman"/>
          <w:b w:val="0"/>
          <w:sz w:val="20"/>
        </w:rPr>
      </w:pPr>
      <w:r w:rsidRPr="008C087E">
        <w:rPr>
          <w:rFonts w:ascii="Times New Roman" w:hAnsi="Times New Roman"/>
          <w:b w:val="0"/>
          <w:sz w:val="20"/>
        </w:rPr>
        <w:t xml:space="preserve">Формулар пријаве и адресиране коверте, односно штампане налепнице са адресом општине, се могу преузети сваког радног дана на писарници </w:t>
      </w:r>
      <w:r w:rsidRPr="008C087E">
        <w:rPr>
          <w:rFonts w:ascii="Times New Roman" w:hAnsi="Times New Roman"/>
          <w:b w:val="0"/>
          <w:sz w:val="20"/>
          <w:lang/>
        </w:rPr>
        <w:t>о</w:t>
      </w:r>
      <w:r w:rsidRPr="008C087E">
        <w:rPr>
          <w:rFonts w:ascii="Times New Roman" w:hAnsi="Times New Roman"/>
          <w:b w:val="0"/>
          <w:sz w:val="20"/>
        </w:rPr>
        <w:t>пштине</w:t>
      </w:r>
      <w:r w:rsidR="0006101A">
        <w:rPr>
          <w:rFonts w:ascii="Times New Roman" w:hAnsi="Times New Roman"/>
          <w:b w:val="0"/>
          <w:sz w:val="20"/>
          <w:lang w:val="sr-Cyrl-CS"/>
        </w:rPr>
        <w:t xml:space="preserve"> Ћићевац</w:t>
      </w:r>
      <w:r w:rsidRPr="008C087E">
        <w:rPr>
          <w:rFonts w:ascii="Times New Roman" w:hAnsi="Times New Roman"/>
          <w:b w:val="0"/>
          <w:sz w:val="20"/>
        </w:rPr>
        <w:t>. Потребно је да се понуђач благовремено упозна са саржајем формулара пријаве.</w:t>
      </w:r>
    </w:p>
    <w:p w:rsidR="008C087E" w:rsidRPr="008C087E" w:rsidRDefault="008C087E" w:rsidP="008C087E">
      <w:pPr>
        <w:ind w:firstLine="720"/>
        <w:jc w:val="both"/>
        <w:rPr>
          <w:rFonts w:ascii="Times New Roman" w:hAnsi="Times New Roman"/>
          <w:b w:val="0"/>
          <w:bCs/>
          <w:color w:val="000000"/>
          <w:sz w:val="20"/>
          <w:lang w:val="sr-Cyrl-CS"/>
        </w:rPr>
      </w:pPr>
      <w:r w:rsidRPr="008C087E">
        <w:rPr>
          <w:rFonts w:ascii="Times New Roman" w:hAnsi="Times New Roman"/>
          <w:b w:val="0"/>
          <w:bCs/>
          <w:color w:val="000000"/>
          <w:sz w:val="20"/>
          <w:lang w:val="sr-Cyrl-CS"/>
        </w:rPr>
        <w:t>Пријава на оглас се подноси у затвореној коверти на којој мора да пише:</w:t>
      </w:r>
    </w:p>
    <w:p w:rsidR="008C087E" w:rsidRPr="008C087E" w:rsidRDefault="008C087E" w:rsidP="008C087E">
      <w:pPr>
        <w:ind w:firstLine="720"/>
        <w:jc w:val="both"/>
        <w:rPr>
          <w:rFonts w:ascii="Times New Roman" w:hAnsi="Times New Roman"/>
          <w:b w:val="0"/>
          <w:bCs/>
          <w:color w:val="000000"/>
          <w:sz w:val="20"/>
          <w:lang w:val="sr-Cyrl-CS"/>
        </w:rPr>
      </w:pPr>
      <w:r w:rsidRPr="008C087E">
        <w:rPr>
          <w:rFonts w:ascii="Times New Roman" w:hAnsi="Times New Roman"/>
          <w:b w:val="0"/>
          <w:bCs/>
          <w:color w:val="000000"/>
          <w:sz w:val="20"/>
          <w:u w:val="single"/>
          <w:lang w:val="sr-Cyrl-CS"/>
        </w:rPr>
        <w:t>На предњој страни</w:t>
      </w:r>
      <w:r w:rsidRPr="008C087E">
        <w:rPr>
          <w:rFonts w:ascii="Times New Roman" w:hAnsi="Times New Roman"/>
          <w:b w:val="0"/>
          <w:bCs/>
          <w:color w:val="000000"/>
          <w:sz w:val="20"/>
          <w:lang w:val="sr-Cyrl-CS"/>
        </w:rPr>
        <w:t>:</w:t>
      </w:r>
    </w:p>
    <w:p w:rsidR="008C087E" w:rsidRPr="008C087E" w:rsidRDefault="008C087E" w:rsidP="003C5096">
      <w:pPr>
        <w:numPr>
          <w:ilvl w:val="0"/>
          <w:numId w:val="1"/>
        </w:numPr>
        <w:jc w:val="both"/>
        <w:rPr>
          <w:rFonts w:ascii="Times New Roman" w:hAnsi="Times New Roman"/>
          <w:b w:val="0"/>
          <w:sz w:val="20"/>
        </w:rPr>
      </w:pPr>
      <w:r w:rsidRPr="008C087E">
        <w:rPr>
          <w:rFonts w:ascii="Times New Roman" w:hAnsi="Times New Roman"/>
          <w:b w:val="0"/>
          <w:bCs/>
          <w:color w:val="000000"/>
          <w:sz w:val="20"/>
          <w:lang w:val="sr-Cyrl-CS"/>
        </w:rPr>
        <w:t xml:space="preserve">Адреса: Општина Ћићевац, улица Карађорђева бр.106, Комисији за спровођење поступка давања у закуп пољопривредног земљишта у </w:t>
      </w:r>
      <w:r w:rsidRPr="008C087E">
        <w:rPr>
          <w:rFonts w:ascii="Times New Roman" w:hAnsi="Times New Roman"/>
          <w:b w:val="0"/>
          <w:sz w:val="20"/>
        </w:rPr>
        <w:t>– Рок за подношење пријаве -</w:t>
      </w:r>
    </w:p>
    <w:p w:rsidR="008C087E" w:rsidRPr="008C087E" w:rsidRDefault="008C087E" w:rsidP="003C5096">
      <w:pPr>
        <w:numPr>
          <w:ilvl w:val="0"/>
          <w:numId w:val="1"/>
        </w:numPr>
        <w:jc w:val="both"/>
        <w:rPr>
          <w:rFonts w:ascii="Times New Roman" w:hAnsi="Times New Roman"/>
          <w:b w:val="0"/>
          <w:bCs/>
          <w:color w:val="000000"/>
          <w:sz w:val="20"/>
          <w:lang w:val="sr-Cyrl-CS"/>
        </w:rPr>
      </w:pPr>
      <w:r w:rsidRPr="008C087E">
        <w:rPr>
          <w:rFonts w:ascii="Times New Roman" w:hAnsi="Times New Roman"/>
          <w:b w:val="0"/>
          <w:bCs/>
          <w:color w:val="000000"/>
          <w:sz w:val="20"/>
          <w:lang w:val="sr-Cyrl-CS"/>
        </w:rPr>
        <w:t>државној својини</w:t>
      </w:r>
    </w:p>
    <w:p w:rsidR="008C087E" w:rsidRPr="008C087E" w:rsidRDefault="008C087E" w:rsidP="003C5096">
      <w:pPr>
        <w:numPr>
          <w:ilvl w:val="0"/>
          <w:numId w:val="1"/>
        </w:numPr>
        <w:rPr>
          <w:rFonts w:ascii="Times New Roman" w:hAnsi="Times New Roman"/>
          <w:b w:val="0"/>
          <w:bCs/>
          <w:color w:val="000000"/>
          <w:sz w:val="20"/>
          <w:lang w:val="sr-Cyrl-CS"/>
        </w:rPr>
      </w:pPr>
      <w:r w:rsidRPr="008C087E">
        <w:rPr>
          <w:rFonts w:ascii="Times New Roman" w:hAnsi="Times New Roman"/>
          <w:b w:val="0"/>
          <w:bCs/>
          <w:color w:val="000000"/>
          <w:sz w:val="20"/>
          <w:lang w:val="sr-Cyrl-CS"/>
        </w:rPr>
        <w:t>Уписати  назнаку ПОНУДА-НЕ ОТВАРАТИ</w:t>
      </w:r>
    </w:p>
    <w:p w:rsidR="008C087E" w:rsidRPr="008C087E" w:rsidRDefault="008C087E" w:rsidP="003C5096">
      <w:pPr>
        <w:numPr>
          <w:ilvl w:val="0"/>
          <w:numId w:val="1"/>
        </w:numPr>
        <w:jc w:val="both"/>
        <w:rPr>
          <w:rFonts w:ascii="Times New Roman" w:hAnsi="Times New Roman"/>
          <w:b w:val="0"/>
          <w:bCs/>
          <w:color w:val="000000"/>
          <w:sz w:val="20"/>
          <w:lang w:val="sr-Cyrl-CS"/>
        </w:rPr>
      </w:pPr>
      <w:r w:rsidRPr="008C087E">
        <w:rPr>
          <w:rFonts w:ascii="Times New Roman" w:hAnsi="Times New Roman"/>
          <w:b w:val="0"/>
          <w:bCs/>
          <w:color w:val="000000"/>
          <w:sz w:val="20"/>
          <w:lang w:val="sr-Cyrl-CS"/>
        </w:rPr>
        <w:t>Број јавног надметања ____ (навести и КО)</w:t>
      </w:r>
    </w:p>
    <w:p w:rsidR="008C087E" w:rsidRPr="008C087E" w:rsidRDefault="008C087E" w:rsidP="008C087E">
      <w:pPr>
        <w:ind w:left="720"/>
        <w:jc w:val="both"/>
        <w:rPr>
          <w:rFonts w:ascii="Times New Roman" w:hAnsi="Times New Roman"/>
          <w:b w:val="0"/>
          <w:bCs/>
          <w:color w:val="000000"/>
          <w:sz w:val="20"/>
          <w:lang w:val="sr-Cyrl-CS"/>
        </w:rPr>
      </w:pPr>
      <w:r w:rsidRPr="008C087E">
        <w:rPr>
          <w:rFonts w:ascii="Times New Roman" w:hAnsi="Times New Roman"/>
          <w:b w:val="0"/>
          <w:bCs/>
          <w:color w:val="000000"/>
          <w:sz w:val="20"/>
          <w:u w:val="single"/>
          <w:lang w:val="sr-Cyrl-CS"/>
        </w:rPr>
        <w:t>На задњој страни</w:t>
      </w:r>
      <w:r w:rsidRPr="008C087E">
        <w:rPr>
          <w:rFonts w:ascii="Times New Roman" w:hAnsi="Times New Roman"/>
          <w:b w:val="0"/>
          <w:bCs/>
          <w:color w:val="000000"/>
          <w:sz w:val="20"/>
          <w:lang w:val="sr-Cyrl-CS"/>
        </w:rPr>
        <w:t>:</w:t>
      </w:r>
    </w:p>
    <w:p w:rsidR="008C087E" w:rsidRPr="008C087E" w:rsidRDefault="008C087E" w:rsidP="003C5096">
      <w:pPr>
        <w:numPr>
          <w:ilvl w:val="0"/>
          <w:numId w:val="1"/>
        </w:numPr>
        <w:jc w:val="both"/>
        <w:rPr>
          <w:rFonts w:ascii="Times New Roman" w:hAnsi="Times New Roman"/>
          <w:b w:val="0"/>
          <w:bCs/>
          <w:color w:val="000000"/>
          <w:sz w:val="20"/>
          <w:lang w:val="sr-Cyrl-CS"/>
        </w:rPr>
      </w:pPr>
      <w:r w:rsidRPr="008C087E">
        <w:rPr>
          <w:rFonts w:ascii="Times New Roman" w:hAnsi="Times New Roman"/>
          <w:b w:val="0"/>
          <w:bCs/>
          <w:color w:val="000000"/>
          <w:sz w:val="20"/>
          <w:lang w:val="sr-Cyrl-CS"/>
        </w:rPr>
        <w:t xml:space="preserve"> име и презиме/назив и адреса понуђача</w:t>
      </w:r>
    </w:p>
    <w:p w:rsidR="008C087E" w:rsidRDefault="008C087E" w:rsidP="008C087E">
      <w:pPr>
        <w:ind w:firstLine="720"/>
        <w:jc w:val="both"/>
        <w:rPr>
          <w:rFonts w:ascii="Times New Roman" w:hAnsi="Times New Roman"/>
          <w:b w:val="0"/>
          <w:bCs/>
          <w:color w:val="000000"/>
          <w:sz w:val="20"/>
          <w:lang w:val="sr-Cyrl-CS"/>
        </w:rPr>
      </w:pPr>
      <w:r w:rsidRPr="008C087E">
        <w:rPr>
          <w:rFonts w:ascii="Times New Roman" w:hAnsi="Times New Roman"/>
          <w:b w:val="0"/>
          <w:bCs/>
          <w:color w:val="000000"/>
          <w:sz w:val="20"/>
          <w:lang w:val="sr-Cyrl-CS"/>
        </w:rPr>
        <w:t xml:space="preserve"> Заједно са пријавом на оглас доставља се наведена документација.</w:t>
      </w:r>
    </w:p>
    <w:p w:rsidR="0006101A" w:rsidRPr="0006101A" w:rsidRDefault="0006101A" w:rsidP="008C087E">
      <w:pPr>
        <w:ind w:firstLine="720"/>
        <w:jc w:val="both"/>
        <w:rPr>
          <w:rFonts w:ascii="Times New Roman" w:hAnsi="Times New Roman"/>
          <w:b w:val="0"/>
          <w:bCs/>
          <w:color w:val="000000"/>
          <w:sz w:val="14"/>
          <w:lang w:val="sr-Latn-CS"/>
        </w:rPr>
      </w:pPr>
    </w:p>
    <w:p w:rsidR="008C087E" w:rsidRPr="008C087E" w:rsidRDefault="008C087E" w:rsidP="0006101A">
      <w:pPr>
        <w:pStyle w:val="BodyText2"/>
        <w:spacing w:after="0" w:line="240" w:lineRule="auto"/>
        <w:jc w:val="center"/>
        <w:rPr>
          <w:rFonts w:ascii="Times New Roman" w:hAnsi="Times New Roman"/>
          <w:b w:val="0"/>
          <w:color w:val="000000"/>
          <w:sz w:val="20"/>
        </w:rPr>
      </w:pPr>
      <w:r w:rsidRPr="008C087E">
        <w:rPr>
          <w:rFonts w:ascii="Times New Roman" w:hAnsi="Times New Roman"/>
          <w:b w:val="0"/>
          <w:color w:val="000000"/>
          <w:sz w:val="20"/>
          <w:lang w:val="sr-Latn-CS"/>
        </w:rPr>
        <w:t>IV</w:t>
      </w:r>
    </w:p>
    <w:p w:rsidR="008C087E" w:rsidRPr="0006101A" w:rsidRDefault="008C087E" w:rsidP="0006101A">
      <w:pPr>
        <w:rPr>
          <w:rFonts w:ascii="Times New Roman" w:hAnsi="Times New Roman"/>
          <w:b w:val="0"/>
          <w:sz w:val="14"/>
          <w:lang w:val="sr-Latn-CS"/>
        </w:rPr>
      </w:pPr>
    </w:p>
    <w:p w:rsidR="008C087E" w:rsidRPr="008C087E" w:rsidRDefault="008C087E" w:rsidP="0006101A">
      <w:pPr>
        <w:pStyle w:val="BodyText"/>
        <w:ind w:firstLine="720"/>
        <w:rPr>
          <w:rFonts w:ascii="Times New Roman" w:hAnsi="Times New Roman"/>
          <w:b w:val="0"/>
          <w:sz w:val="20"/>
          <w:lang/>
        </w:rPr>
      </w:pPr>
      <w:r w:rsidRPr="008C087E">
        <w:rPr>
          <w:rFonts w:ascii="Times New Roman" w:hAnsi="Times New Roman"/>
          <w:b w:val="0"/>
          <w:sz w:val="20"/>
        </w:rPr>
        <w:t xml:space="preserve">Рок за подношење </w:t>
      </w:r>
      <w:r w:rsidRPr="008C087E">
        <w:rPr>
          <w:rFonts w:ascii="Times New Roman" w:hAnsi="Times New Roman"/>
          <w:b w:val="0"/>
          <w:color w:val="000000"/>
          <w:sz w:val="20"/>
        </w:rPr>
        <w:t xml:space="preserve">документације за пријављивање </w:t>
      </w:r>
      <w:r w:rsidRPr="008C087E">
        <w:rPr>
          <w:rFonts w:ascii="Times New Roman" w:hAnsi="Times New Roman"/>
          <w:b w:val="0"/>
          <w:sz w:val="20"/>
        </w:rPr>
        <w:t>је до</w:t>
      </w:r>
      <w:r w:rsidRPr="008C087E">
        <w:rPr>
          <w:rFonts w:ascii="Times New Roman" w:hAnsi="Times New Roman"/>
          <w:b w:val="0"/>
          <w:sz w:val="20"/>
          <w:lang/>
        </w:rPr>
        <w:t xml:space="preserve"> 14 сати</w:t>
      </w:r>
      <w:r w:rsidRPr="008C087E">
        <w:rPr>
          <w:rFonts w:ascii="Times New Roman" w:hAnsi="Times New Roman"/>
          <w:b w:val="0"/>
          <w:sz w:val="20"/>
        </w:rPr>
        <w:t xml:space="preserve">, дана </w:t>
      </w:r>
      <w:r w:rsidRPr="008C087E">
        <w:rPr>
          <w:rFonts w:ascii="Times New Roman" w:hAnsi="Times New Roman"/>
          <w:b w:val="0"/>
          <w:sz w:val="20"/>
          <w:lang/>
        </w:rPr>
        <w:t xml:space="preserve">10.10.2016. </w:t>
      </w:r>
      <w:r w:rsidRPr="008C087E">
        <w:rPr>
          <w:rFonts w:ascii="Times New Roman" w:hAnsi="Times New Roman"/>
          <w:b w:val="0"/>
          <w:sz w:val="20"/>
        </w:rPr>
        <w:t xml:space="preserve">године. Благовременим ће се сматрати све пријаве које стигну у писарницу Oпштинске управе </w:t>
      </w:r>
      <w:r w:rsidRPr="008C087E">
        <w:rPr>
          <w:rFonts w:ascii="Times New Roman" w:hAnsi="Times New Roman"/>
          <w:b w:val="0"/>
          <w:sz w:val="20"/>
          <w:lang/>
        </w:rPr>
        <w:t>о</w:t>
      </w:r>
      <w:r w:rsidRPr="008C087E">
        <w:rPr>
          <w:rFonts w:ascii="Times New Roman" w:hAnsi="Times New Roman"/>
          <w:b w:val="0"/>
          <w:sz w:val="20"/>
        </w:rPr>
        <w:t xml:space="preserve">пштине </w:t>
      </w:r>
      <w:r w:rsidRPr="008C087E">
        <w:rPr>
          <w:rFonts w:ascii="Times New Roman" w:hAnsi="Times New Roman"/>
          <w:b w:val="0"/>
          <w:sz w:val="20"/>
          <w:lang/>
        </w:rPr>
        <w:t>Ћићевац</w:t>
      </w:r>
      <w:r w:rsidRPr="008C087E">
        <w:rPr>
          <w:rFonts w:ascii="Times New Roman" w:hAnsi="Times New Roman"/>
          <w:b w:val="0"/>
          <w:sz w:val="20"/>
        </w:rPr>
        <w:t xml:space="preserve"> до наведеног рока</w:t>
      </w:r>
      <w:r w:rsidRPr="008C087E">
        <w:rPr>
          <w:rFonts w:ascii="Times New Roman" w:hAnsi="Times New Roman"/>
          <w:b w:val="0"/>
          <w:sz w:val="20"/>
          <w:lang/>
        </w:rPr>
        <w:t>, без обзира на начин достављања.</w:t>
      </w:r>
    </w:p>
    <w:p w:rsidR="008C087E" w:rsidRDefault="008C087E" w:rsidP="008C087E">
      <w:pPr>
        <w:ind w:firstLine="720"/>
        <w:rPr>
          <w:rFonts w:ascii="Times New Roman" w:hAnsi="Times New Roman"/>
          <w:b w:val="0"/>
          <w:sz w:val="20"/>
          <w:lang w:val="sr-Cyrl-CS"/>
        </w:rPr>
      </w:pPr>
      <w:r w:rsidRPr="008C087E">
        <w:rPr>
          <w:rFonts w:ascii="Times New Roman" w:hAnsi="Times New Roman"/>
          <w:b w:val="0"/>
          <w:sz w:val="20"/>
          <w:lang w:val="ru-RU"/>
        </w:rPr>
        <w:t>Неблаговремене и</w:t>
      </w:r>
      <w:r w:rsidRPr="008C087E">
        <w:rPr>
          <w:rFonts w:ascii="Times New Roman" w:hAnsi="Times New Roman"/>
          <w:b w:val="0"/>
          <w:sz w:val="20"/>
        </w:rPr>
        <w:t xml:space="preserve"> </w:t>
      </w:r>
      <w:r w:rsidRPr="008C087E">
        <w:rPr>
          <w:rFonts w:ascii="Times New Roman" w:hAnsi="Times New Roman"/>
          <w:b w:val="0"/>
          <w:sz w:val="20"/>
          <w:lang/>
        </w:rPr>
        <w:t>н</w:t>
      </w:r>
      <w:r w:rsidRPr="008C087E">
        <w:rPr>
          <w:rFonts w:ascii="Times New Roman" w:hAnsi="Times New Roman"/>
          <w:b w:val="0"/>
          <w:sz w:val="20"/>
          <w:lang w:val="ru-RU"/>
        </w:rPr>
        <w:t>епотпуне</w:t>
      </w:r>
      <w:r w:rsidRPr="008C087E">
        <w:rPr>
          <w:rFonts w:ascii="Times New Roman" w:hAnsi="Times New Roman"/>
          <w:b w:val="0"/>
          <w:sz w:val="20"/>
          <w:lang w:val="sr-Latn-CS"/>
        </w:rPr>
        <w:t xml:space="preserve"> </w:t>
      </w:r>
      <w:r w:rsidRPr="008C087E">
        <w:rPr>
          <w:rFonts w:ascii="Times New Roman" w:hAnsi="Times New Roman"/>
          <w:b w:val="0"/>
          <w:sz w:val="20"/>
          <w:lang w:val="ru-RU"/>
        </w:rPr>
        <w:t>пријаве</w:t>
      </w:r>
      <w:r w:rsidRPr="008C087E">
        <w:rPr>
          <w:rFonts w:ascii="Times New Roman" w:hAnsi="Times New Roman"/>
          <w:b w:val="0"/>
          <w:sz w:val="20"/>
          <w:lang w:val="sr-Latn-CS"/>
        </w:rPr>
        <w:t xml:space="preserve"> </w:t>
      </w:r>
      <w:r w:rsidRPr="008C087E">
        <w:rPr>
          <w:rFonts w:ascii="Times New Roman" w:hAnsi="Times New Roman"/>
          <w:b w:val="0"/>
          <w:sz w:val="20"/>
          <w:lang w:val="ru-RU"/>
        </w:rPr>
        <w:t>неће</w:t>
      </w:r>
      <w:r w:rsidRPr="008C087E">
        <w:rPr>
          <w:rFonts w:ascii="Times New Roman" w:hAnsi="Times New Roman"/>
          <w:b w:val="0"/>
          <w:sz w:val="20"/>
          <w:lang w:val="sr-Latn-CS"/>
        </w:rPr>
        <w:t xml:space="preserve"> </w:t>
      </w:r>
      <w:r w:rsidRPr="008C087E">
        <w:rPr>
          <w:rFonts w:ascii="Times New Roman" w:hAnsi="Times New Roman"/>
          <w:b w:val="0"/>
          <w:sz w:val="20"/>
          <w:lang w:val="ru-RU"/>
        </w:rPr>
        <w:t>се</w:t>
      </w:r>
      <w:r w:rsidRPr="008C087E">
        <w:rPr>
          <w:rFonts w:ascii="Times New Roman" w:hAnsi="Times New Roman"/>
          <w:b w:val="0"/>
          <w:sz w:val="20"/>
          <w:lang w:val="sr-Latn-CS"/>
        </w:rPr>
        <w:t xml:space="preserve"> </w:t>
      </w:r>
      <w:r w:rsidRPr="008C087E">
        <w:rPr>
          <w:rFonts w:ascii="Times New Roman" w:hAnsi="Times New Roman"/>
          <w:b w:val="0"/>
          <w:sz w:val="20"/>
          <w:lang w:val="ru-RU"/>
        </w:rPr>
        <w:t>разматрати</w:t>
      </w:r>
      <w:r w:rsidRPr="008C087E">
        <w:rPr>
          <w:rFonts w:ascii="Times New Roman" w:hAnsi="Times New Roman"/>
          <w:b w:val="0"/>
          <w:sz w:val="20"/>
          <w:lang w:val="sr-Latn-CS"/>
        </w:rPr>
        <w:t>.</w:t>
      </w:r>
    </w:p>
    <w:p w:rsidR="0006101A" w:rsidRPr="0006101A" w:rsidRDefault="0006101A" w:rsidP="008C087E">
      <w:pPr>
        <w:ind w:firstLine="720"/>
        <w:rPr>
          <w:rFonts w:ascii="Times New Roman" w:hAnsi="Times New Roman"/>
          <w:b w:val="0"/>
          <w:sz w:val="14"/>
          <w:lang w:val="sr-Cyrl-CS"/>
        </w:rPr>
      </w:pPr>
    </w:p>
    <w:p w:rsidR="008C087E" w:rsidRPr="008C087E" w:rsidRDefault="008C087E" w:rsidP="0006101A">
      <w:pPr>
        <w:pStyle w:val="BodyText2"/>
        <w:spacing w:after="0" w:line="240" w:lineRule="auto"/>
        <w:jc w:val="center"/>
        <w:rPr>
          <w:rFonts w:ascii="Times New Roman" w:hAnsi="Times New Roman"/>
          <w:b w:val="0"/>
          <w:color w:val="000000"/>
          <w:sz w:val="20"/>
        </w:rPr>
      </w:pPr>
      <w:r w:rsidRPr="008C087E">
        <w:rPr>
          <w:rFonts w:ascii="Times New Roman" w:hAnsi="Times New Roman"/>
          <w:b w:val="0"/>
          <w:color w:val="000000"/>
          <w:sz w:val="20"/>
          <w:lang w:val="sr-Latn-CS"/>
        </w:rPr>
        <w:t>V</w:t>
      </w:r>
    </w:p>
    <w:p w:rsidR="008C087E" w:rsidRPr="008C087E" w:rsidRDefault="008C087E" w:rsidP="0006101A">
      <w:pPr>
        <w:pStyle w:val="BodyText2"/>
        <w:spacing w:after="0" w:line="240" w:lineRule="auto"/>
        <w:jc w:val="center"/>
        <w:rPr>
          <w:rFonts w:ascii="Times New Roman" w:hAnsi="Times New Roman"/>
          <w:b w:val="0"/>
          <w:sz w:val="20"/>
        </w:rPr>
      </w:pPr>
      <w:r w:rsidRPr="008C087E">
        <w:rPr>
          <w:rFonts w:ascii="Times New Roman" w:hAnsi="Times New Roman"/>
          <w:b w:val="0"/>
          <w:sz w:val="20"/>
        </w:rPr>
        <w:t>– Јавно надметање -</w:t>
      </w:r>
    </w:p>
    <w:p w:rsidR="008C087E" w:rsidRPr="0006101A" w:rsidRDefault="008C087E" w:rsidP="008C087E">
      <w:pPr>
        <w:jc w:val="center"/>
        <w:rPr>
          <w:rFonts w:ascii="Times New Roman" w:hAnsi="Times New Roman"/>
          <w:b w:val="0"/>
          <w:sz w:val="14"/>
          <w:lang w:val="sr-Latn-CS"/>
        </w:rPr>
      </w:pPr>
    </w:p>
    <w:p w:rsidR="008C087E" w:rsidRPr="008C087E" w:rsidRDefault="008C087E" w:rsidP="008C087E">
      <w:pPr>
        <w:pStyle w:val="BodyText"/>
        <w:ind w:firstLine="720"/>
        <w:rPr>
          <w:rFonts w:ascii="Times New Roman" w:hAnsi="Times New Roman"/>
          <w:b w:val="0"/>
          <w:sz w:val="20"/>
        </w:rPr>
      </w:pPr>
      <w:r w:rsidRPr="008C087E">
        <w:rPr>
          <w:rFonts w:ascii="Times New Roman" w:hAnsi="Times New Roman"/>
          <w:b w:val="0"/>
          <w:sz w:val="20"/>
        </w:rPr>
        <w:t xml:space="preserve">Јавно надметање за давање у закуп </w:t>
      </w:r>
      <w:r w:rsidRPr="008C087E">
        <w:rPr>
          <w:rFonts w:ascii="Times New Roman" w:hAnsi="Times New Roman"/>
          <w:b w:val="0"/>
          <w:sz w:val="20"/>
          <w:lang/>
        </w:rPr>
        <w:t xml:space="preserve"> и на коришћење </w:t>
      </w:r>
      <w:r w:rsidRPr="008C087E">
        <w:rPr>
          <w:rFonts w:ascii="Times New Roman" w:hAnsi="Times New Roman"/>
          <w:b w:val="0"/>
          <w:sz w:val="20"/>
        </w:rPr>
        <w:t xml:space="preserve">земљишта из </w:t>
      </w:r>
      <w:r w:rsidRPr="008C087E">
        <w:rPr>
          <w:rFonts w:ascii="Times New Roman" w:hAnsi="Times New Roman"/>
          <w:b w:val="0"/>
          <w:sz w:val="20"/>
          <w:lang/>
        </w:rPr>
        <w:t>дела</w:t>
      </w:r>
      <w:r w:rsidRPr="008C087E">
        <w:rPr>
          <w:rFonts w:ascii="Times New Roman" w:hAnsi="Times New Roman"/>
          <w:b w:val="0"/>
          <w:sz w:val="20"/>
        </w:rPr>
        <w:t xml:space="preserve"> </w:t>
      </w:r>
      <w:r w:rsidRPr="008C087E">
        <w:rPr>
          <w:rFonts w:ascii="Times New Roman" w:hAnsi="Times New Roman"/>
          <w:b w:val="0"/>
          <w:sz w:val="20"/>
          <w:lang w:val="sr-Latn-CS"/>
        </w:rPr>
        <w:t>I</w:t>
      </w:r>
      <w:r w:rsidRPr="008C087E">
        <w:rPr>
          <w:rFonts w:ascii="Times New Roman" w:hAnsi="Times New Roman"/>
          <w:b w:val="0"/>
          <w:sz w:val="20"/>
        </w:rPr>
        <w:t>.</w:t>
      </w:r>
      <w:r w:rsidRPr="008C087E">
        <w:rPr>
          <w:rFonts w:ascii="Times New Roman" w:hAnsi="Times New Roman"/>
          <w:b w:val="0"/>
          <w:sz w:val="20"/>
          <w:lang/>
        </w:rPr>
        <w:t xml:space="preserve"> тачке 1.</w:t>
      </w:r>
      <w:r w:rsidRPr="008C087E">
        <w:rPr>
          <w:rFonts w:ascii="Times New Roman" w:hAnsi="Times New Roman"/>
          <w:b w:val="0"/>
          <w:sz w:val="20"/>
        </w:rPr>
        <w:t xml:space="preserve"> овог </w:t>
      </w:r>
      <w:r w:rsidRPr="008C087E">
        <w:rPr>
          <w:rFonts w:ascii="Times New Roman" w:hAnsi="Times New Roman"/>
          <w:b w:val="0"/>
          <w:sz w:val="20"/>
          <w:lang/>
        </w:rPr>
        <w:t>о</w:t>
      </w:r>
      <w:r w:rsidRPr="008C087E">
        <w:rPr>
          <w:rFonts w:ascii="Times New Roman" w:hAnsi="Times New Roman"/>
          <w:b w:val="0"/>
          <w:sz w:val="20"/>
        </w:rPr>
        <w:t>гласа одржаће се у згради Општине</w:t>
      </w:r>
      <w:r w:rsidRPr="008C087E">
        <w:rPr>
          <w:rFonts w:ascii="Times New Roman" w:hAnsi="Times New Roman"/>
          <w:b w:val="0"/>
          <w:sz w:val="20"/>
          <w:lang/>
        </w:rPr>
        <w:t xml:space="preserve"> Ћићевац</w:t>
      </w:r>
      <w:r w:rsidRPr="008C087E">
        <w:rPr>
          <w:rFonts w:ascii="Times New Roman" w:hAnsi="Times New Roman"/>
          <w:b w:val="0"/>
          <w:sz w:val="20"/>
        </w:rPr>
        <w:t>, улица</w:t>
      </w:r>
      <w:r w:rsidRPr="008C087E">
        <w:rPr>
          <w:rFonts w:ascii="Times New Roman" w:hAnsi="Times New Roman"/>
          <w:b w:val="0"/>
          <w:bCs/>
          <w:color w:val="000000"/>
          <w:sz w:val="20"/>
        </w:rPr>
        <w:t xml:space="preserve"> Карађорђева бр.106</w:t>
      </w:r>
      <w:r w:rsidRPr="008C087E">
        <w:rPr>
          <w:rFonts w:ascii="Times New Roman" w:hAnsi="Times New Roman"/>
          <w:b w:val="0"/>
          <w:sz w:val="20"/>
        </w:rPr>
        <w:t xml:space="preserve"> , и то:</w:t>
      </w:r>
    </w:p>
    <w:p w:rsidR="008C087E" w:rsidRPr="0006101A" w:rsidRDefault="008C087E" w:rsidP="008C087E">
      <w:pPr>
        <w:jc w:val="both"/>
        <w:rPr>
          <w:rFonts w:ascii="Times New Roman" w:hAnsi="Times New Roman"/>
          <w:b w:val="0"/>
          <w:bCs/>
          <w:sz w:val="14"/>
          <w:lang w:val="sr-Latn-CS"/>
        </w:rPr>
      </w:pPr>
    </w:p>
    <w:p w:rsidR="008C087E" w:rsidRPr="008C087E" w:rsidRDefault="008C087E" w:rsidP="008C087E">
      <w:pPr>
        <w:jc w:val="center"/>
        <w:rPr>
          <w:rFonts w:ascii="Times New Roman" w:hAnsi="Times New Roman"/>
          <w:b w:val="0"/>
          <w:color w:val="000000"/>
          <w:sz w:val="20"/>
          <w:lang w:val="sr-Cyrl-CS"/>
        </w:rPr>
      </w:pPr>
      <w:r w:rsidRPr="008C087E">
        <w:rPr>
          <w:rFonts w:ascii="Times New Roman" w:hAnsi="Times New Roman"/>
          <w:b w:val="0"/>
          <w:sz w:val="20"/>
          <w:lang w:val="sr-Cyrl-CS"/>
        </w:rPr>
        <w:t>За све КО 11. октобра 2016. године</w:t>
      </w:r>
    </w:p>
    <w:p w:rsidR="008C087E" w:rsidRPr="0006101A" w:rsidRDefault="008C087E" w:rsidP="008C087E">
      <w:pPr>
        <w:jc w:val="center"/>
        <w:rPr>
          <w:rFonts w:ascii="Times New Roman" w:hAnsi="Times New Roman"/>
          <w:b w:val="0"/>
          <w:color w:val="000000"/>
          <w:sz w:val="14"/>
          <w:lang w:val="sr-Latn-CS"/>
        </w:rPr>
      </w:pPr>
    </w:p>
    <w:p w:rsidR="008C087E" w:rsidRPr="008C087E" w:rsidRDefault="008C087E" w:rsidP="008C087E">
      <w:pPr>
        <w:jc w:val="center"/>
        <w:rPr>
          <w:rFonts w:ascii="Times New Roman" w:hAnsi="Times New Roman"/>
          <w:b w:val="0"/>
          <w:color w:val="000000"/>
          <w:sz w:val="20"/>
          <w:lang w:val="sr-Cyrl-CS"/>
        </w:rPr>
      </w:pPr>
      <w:r w:rsidRPr="008C087E">
        <w:rPr>
          <w:rFonts w:ascii="Times New Roman" w:hAnsi="Times New Roman"/>
          <w:b w:val="0"/>
          <w:color w:val="000000"/>
          <w:sz w:val="20"/>
          <w:lang w:val="sr-Latn-CS"/>
        </w:rPr>
        <w:t>VI</w:t>
      </w:r>
    </w:p>
    <w:p w:rsidR="008C087E" w:rsidRPr="008C087E" w:rsidRDefault="008C087E" w:rsidP="008C087E">
      <w:pPr>
        <w:jc w:val="center"/>
        <w:rPr>
          <w:rFonts w:ascii="Times New Roman" w:hAnsi="Times New Roman"/>
          <w:b w:val="0"/>
          <w:sz w:val="20"/>
          <w:lang w:val="sr-Cyrl-CS"/>
        </w:rPr>
      </w:pPr>
      <w:r w:rsidRPr="008C087E">
        <w:rPr>
          <w:rFonts w:ascii="Times New Roman" w:hAnsi="Times New Roman"/>
          <w:b w:val="0"/>
          <w:sz w:val="20"/>
          <w:lang w:val="sr-Latn-CS"/>
        </w:rPr>
        <w:t xml:space="preserve">- </w:t>
      </w:r>
      <w:r w:rsidRPr="008C087E">
        <w:rPr>
          <w:rFonts w:ascii="Times New Roman" w:hAnsi="Times New Roman"/>
          <w:b w:val="0"/>
          <w:sz w:val="20"/>
          <w:lang w:val="sr-Cyrl-CS"/>
        </w:rPr>
        <w:t>Плаћање закупнине -</w:t>
      </w:r>
    </w:p>
    <w:p w:rsidR="008C087E" w:rsidRPr="0006101A" w:rsidRDefault="008C087E" w:rsidP="008C087E">
      <w:pPr>
        <w:rPr>
          <w:rFonts w:ascii="Times New Roman" w:hAnsi="Times New Roman"/>
          <w:b w:val="0"/>
          <w:sz w:val="14"/>
          <w:lang w:val="sr-Cyrl-CS"/>
        </w:rPr>
      </w:pPr>
    </w:p>
    <w:p w:rsidR="008C087E" w:rsidRPr="008C087E" w:rsidRDefault="008C087E" w:rsidP="008C087E">
      <w:pPr>
        <w:jc w:val="both"/>
        <w:rPr>
          <w:rFonts w:ascii="Times New Roman" w:hAnsi="Times New Roman"/>
          <w:b w:val="0"/>
          <w:sz w:val="20"/>
          <w:lang w:val="sr-Cyrl-CS"/>
        </w:rPr>
      </w:pPr>
      <w:r w:rsidRPr="008C087E">
        <w:rPr>
          <w:rFonts w:ascii="Times New Roman" w:hAnsi="Times New Roman"/>
          <w:b w:val="0"/>
          <w:sz w:val="20"/>
          <w:lang w:val="sr-Cyrl-CS"/>
        </w:rPr>
        <w:tab/>
      </w:r>
      <w:r w:rsidRPr="008C087E">
        <w:rPr>
          <w:rFonts w:ascii="Times New Roman" w:hAnsi="Times New Roman"/>
          <w:b w:val="0"/>
          <w:sz w:val="20"/>
        </w:rPr>
        <w:t xml:space="preserve">Закупнина ће бити прерачуната у eвре по средњем курсу Народне банке Србије на дан </w:t>
      </w:r>
      <w:r w:rsidRPr="008C087E">
        <w:rPr>
          <w:rFonts w:ascii="Times New Roman" w:hAnsi="Times New Roman"/>
          <w:b w:val="0"/>
          <w:sz w:val="20"/>
          <w:lang w:val="sr-Cyrl-CS"/>
        </w:rPr>
        <w:t>јавног надметања</w:t>
      </w:r>
      <w:r w:rsidRPr="008C087E">
        <w:rPr>
          <w:rFonts w:ascii="Times New Roman" w:hAnsi="Times New Roman"/>
          <w:b w:val="0"/>
          <w:sz w:val="20"/>
        </w:rPr>
        <w:t xml:space="preserve">. </w:t>
      </w:r>
    </w:p>
    <w:p w:rsidR="008C087E" w:rsidRPr="008C087E" w:rsidRDefault="008C087E" w:rsidP="008C087E">
      <w:pPr>
        <w:ind w:firstLine="720"/>
        <w:jc w:val="both"/>
        <w:rPr>
          <w:rFonts w:ascii="Times New Roman" w:hAnsi="Times New Roman"/>
          <w:b w:val="0"/>
          <w:sz w:val="20"/>
        </w:rPr>
      </w:pPr>
      <w:r w:rsidRPr="008C087E">
        <w:rPr>
          <w:rFonts w:ascii="Times New Roman" w:hAnsi="Times New Roman"/>
          <w:b w:val="0"/>
          <w:sz w:val="20"/>
        </w:rPr>
        <w:t xml:space="preserve">Закупнина се плаћа </w:t>
      </w:r>
      <w:r w:rsidRPr="008C087E">
        <w:rPr>
          <w:rFonts w:ascii="Times New Roman" w:hAnsi="Times New Roman"/>
          <w:b w:val="0"/>
          <w:sz w:val="20"/>
          <w:lang w:val="sr-Cyrl-CS"/>
        </w:rPr>
        <w:t xml:space="preserve">унапред </w:t>
      </w:r>
      <w:r w:rsidRPr="008C087E">
        <w:rPr>
          <w:rFonts w:ascii="Times New Roman" w:hAnsi="Times New Roman"/>
          <w:b w:val="0"/>
          <w:sz w:val="20"/>
        </w:rPr>
        <w:t>у динарској противвредности по средњем курсу Народне банке Србије на дан уплате.</w:t>
      </w:r>
    </w:p>
    <w:p w:rsidR="008C087E" w:rsidRPr="0006101A" w:rsidRDefault="008C087E" w:rsidP="008C087E">
      <w:pPr>
        <w:pStyle w:val="Heading1"/>
        <w:rPr>
          <w:rFonts w:ascii="Times New Roman" w:hAnsi="Times New Roman"/>
          <w:b w:val="0"/>
          <w:color w:val="000000"/>
          <w:sz w:val="14"/>
          <w:lang w:val="sr-Latn-CS"/>
        </w:rPr>
      </w:pPr>
    </w:p>
    <w:p w:rsidR="008C087E" w:rsidRPr="008C087E" w:rsidRDefault="008C087E" w:rsidP="008C087E">
      <w:pPr>
        <w:pStyle w:val="Heading1"/>
        <w:rPr>
          <w:rFonts w:ascii="Times New Roman" w:hAnsi="Times New Roman"/>
          <w:b w:val="0"/>
          <w:color w:val="000000"/>
          <w:sz w:val="20"/>
        </w:rPr>
      </w:pPr>
      <w:r w:rsidRPr="008C087E">
        <w:rPr>
          <w:rFonts w:ascii="Times New Roman" w:hAnsi="Times New Roman"/>
          <w:b w:val="0"/>
          <w:color w:val="000000"/>
          <w:sz w:val="20"/>
          <w:lang w:val="sr-Latn-CS"/>
        </w:rPr>
        <w:t>VII</w:t>
      </w:r>
    </w:p>
    <w:p w:rsidR="008C087E" w:rsidRPr="008C087E" w:rsidRDefault="008C087E" w:rsidP="008C087E">
      <w:pPr>
        <w:pStyle w:val="Heading1"/>
        <w:rPr>
          <w:rFonts w:ascii="Times New Roman" w:hAnsi="Times New Roman"/>
          <w:b w:val="0"/>
          <w:sz w:val="20"/>
        </w:rPr>
      </w:pPr>
      <w:r w:rsidRPr="008C087E">
        <w:rPr>
          <w:rFonts w:ascii="Times New Roman" w:hAnsi="Times New Roman"/>
          <w:b w:val="0"/>
          <w:sz w:val="20"/>
        </w:rPr>
        <w:t xml:space="preserve">– </w:t>
      </w:r>
      <w:r w:rsidRPr="008C087E">
        <w:rPr>
          <w:rFonts w:ascii="Times New Roman" w:hAnsi="Times New Roman"/>
          <w:b w:val="0"/>
          <w:sz w:val="20"/>
          <w:lang/>
        </w:rPr>
        <w:t>Уплата закупнине и с</w:t>
      </w:r>
      <w:r w:rsidRPr="008C087E">
        <w:rPr>
          <w:rFonts w:ascii="Times New Roman" w:hAnsi="Times New Roman"/>
          <w:b w:val="0"/>
          <w:sz w:val="20"/>
        </w:rPr>
        <w:t xml:space="preserve">редства обезбеђења плаћања - </w:t>
      </w:r>
    </w:p>
    <w:p w:rsidR="008C087E" w:rsidRPr="0006101A" w:rsidRDefault="008C087E" w:rsidP="008C087E">
      <w:pPr>
        <w:rPr>
          <w:rFonts w:ascii="Times New Roman" w:hAnsi="Times New Roman"/>
          <w:b w:val="0"/>
          <w:sz w:val="14"/>
          <w:lang w:val="sr-Cyrl-CS"/>
        </w:rPr>
      </w:pPr>
    </w:p>
    <w:p w:rsidR="008C087E" w:rsidRPr="008C087E" w:rsidRDefault="008C087E" w:rsidP="008C087E">
      <w:pPr>
        <w:ind w:firstLine="720"/>
        <w:jc w:val="both"/>
        <w:rPr>
          <w:rFonts w:ascii="Times New Roman" w:hAnsi="Times New Roman"/>
          <w:b w:val="0"/>
          <w:sz w:val="20"/>
          <w:lang w:val="sr-Cyrl-CS"/>
        </w:rPr>
      </w:pPr>
      <w:r w:rsidRPr="008C087E">
        <w:rPr>
          <w:rFonts w:ascii="Times New Roman" w:hAnsi="Times New Roman"/>
          <w:b w:val="0"/>
          <w:sz w:val="20"/>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8C087E">
        <w:rPr>
          <w:rFonts w:ascii="Times New Roman" w:hAnsi="Times New Roman"/>
          <w:b w:val="0"/>
          <w:sz w:val="20"/>
        </w:rPr>
        <w:t xml:space="preserve"> </w:t>
      </w:r>
      <w:r w:rsidRPr="008C087E">
        <w:rPr>
          <w:rFonts w:ascii="Times New Roman" w:hAnsi="Times New Roman"/>
          <w:b w:val="0"/>
          <w:sz w:val="20"/>
          <w:lang/>
        </w:rPr>
        <w:t xml:space="preserve">и заштите животне средине </w:t>
      </w:r>
      <w:r w:rsidRPr="008C087E">
        <w:rPr>
          <w:rFonts w:ascii="Times New Roman" w:hAnsi="Times New Roman"/>
          <w:b w:val="0"/>
          <w:sz w:val="20"/>
          <w:lang w:val="sr-Cyrl-CS"/>
        </w:rPr>
        <w:t xml:space="preserve"> преко </w:t>
      </w:r>
      <w:r w:rsidRPr="008C087E">
        <w:rPr>
          <w:rFonts w:ascii="Times New Roman" w:hAnsi="Times New Roman"/>
          <w:b w:val="0"/>
          <w:sz w:val="20"/>
        </w:rPr>
        <w:t>O</w:t>
      </w:r>
      <w:r w:rsidRPr="008C087E">
        <w:rPr>
          <w:rFonts w:ascii="Times New Roman" w:hAnsi="Times New Roman"/>
          <w:b w:val="0"/>
          <w:sz w:val="20"/>
          <w:lang w:val="sr-Cyrl-CS"/>
        </w:rPr>
        <w:t>пштинске управе општине Ћићевац.</w:t>
      </w:r>
    </w:p>
    <w:p w:rsidR="008C087E" w:rsidRPr="008C087E" w:rsidRDefault="008C087E" w:rsidP="008C087E">
      <w:pPr>
        <w:ind w:firstLine="720"/>
        <w:jc w:val="both"/>
        <w:rPr>
          <w:rFonts w:ascii="Times New Roman" w:hAnsi="Times New Roman"/>
          <w:b w:val="0"/>
          <w:sz w:val="20"/>
          <w:lang w:val="sr-Cyrl-CS"/>
        </w:rPr>
      </w:pPr>
      <w:r w:rsidRPr="008C087E">
        <w:rPr>
          <w:rFonts w:ascii="Times New Roman" w:hAnsi="Times New Roman"/>
          <w:b w:val="0"/>
          <w:sz w:val="20"/>
          <w:lang w:val="sr-Cyrl-CS"/>
        </w:rPr>
        <w:t xml:space="preserve">Уколико је преиод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8C087E">
        <w:rPr>
          <w:rFonts w:ascii="Times New Roman" w:hAnsi="Times New Roman"/>
          <w:b w:val="0"/>
          <w:sz w:val="20"/>
        </w:rPr>
        <w:t>:</w:t>
      </w:r>
    </w:p>
    <w:p w:rsidR="008C087E" w:rsidRPr="008C087E" w:rsidRDefault="008C087E" w:rsidP="003C5096">
      <w:pPr>
        <w:numPr>
          <w:ilvl w:val="0"/>
          <w:numId w:val="2"/>
        </w:numPr>
        <w:jc w:val="both"/>
        <w:rPr>
          <w:rFonts w:ascii="Times New Roman" w:hAnsi="Times New Roman"/>
          <w:b w:val="0"/>
          <w:sz w:val="20"/>
          <w:lang w:val="sr-Cyrl-CS"/>
        </w:rPr>
      </w:pPr>
      <w:r w:rsidRPr="008C087E">
        <w:rPr>
          <w:rFonts w:ascii="Times New Roman" w:hAnsi="Times New Roman"/>
          <w:b w:val="0"/>
          <w:sz w:val="20"/>
          <w:lang w:val="sr-Cyrl-CS"/>
        </w:rPr>
        <w:t>гаранцију пословне банке у висини годишње закупнине пољопривредног земљишта или</w:t>
      </w:r>
    </w:p>
    <w:p w:rsidR="008C087E" w:rsidRPr="008C087E" w:rsidRDefault="008C087E" w:rsidP="003C5096">
      <w:pPr>
        <w:numPr>
          <w:ilvl w:val="0"/>
          <w:numId w:val="2"/>
        </w:numPr>
        <w:jc w:val="both"/>
        <w:rPr>
          <w:rFonts w:ascii="Times New Roman" w:hAnsi="Times New Roman"/>
          <w:b w:val="0"/>
          <w:sz w:val="20"/>
          <w:lang w:val="sr-Cyrl-CS"/>
        </w:rPr>
      </w:pPr>
      <w:r w:rsidRPr="008C087E">
        <w:rPr>
          <w:rFonts w:ascii="Times New Roman" w:hAnsi="Times New Roman"/>
          <w:b w:val="0"/>
          <w:sz w:val="20"/>
          <w:lang w:val="sr-Cyrl-CS"/>
        </w:rPr>
        <w:t xml:space="preserve">уговор о јемству између Министарства као повериоца и правног лица као јемца или </w:t>
      </w:r>
    </w:p>
    <w:p w:rsidR="008C087E" w:rsidRPr="008C087E" w:rsidRDefault="008C087E" w:rsidP="003C5096">
      <w:pPr>
        <w:numPr>
          <w:ilvl w:val="0"/>
          <w:numId w:val="2"/>
        </w:numPr>
        <w:jc w:val="both"/>
        <w:rPr>
          <w:rFonts w:ascii="Times New Roman" w:hAnsi="Times New Roman"/>
          <w:b w:val="0"/>
          <w:sz w:val="20"/>
          <w:lang w:val="sr-Cyrl-CS"/>
        </w:rPr>
      </w:pPr>
      <w:r w:rsidRPr="008C087E">
        <w:rPr>
          <w:rFonts w:ascii="Times New Roman" w:hAnsi="Times New Roman"/>
          <w:b w:val="0"/>
          <w:sz w:val="20"/>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8C087E" w:rsidRPr="008C087E" w:rsidRDefault="008C087E" w:rsidP="008C087E">
      <w:pPr>
        <w:autoSpaceDE w:val="0"/>
        <w:autoSpaceDN w:val="0"/>
        <w:adjustRightInd w:val="0"/>
        <w:ind w:firstLine="720"/>
        <w:jc w:val="both"/>
        <w:rPr>
          <w:rFonts w:ascii="Times New Roman" w:hAnsi="Times New Roman"/>
          <w:b w:val="0"/>
          <w:bCs/>
          <w:sz w:val="20"/>
        </w:rPr>
      </w:pPr>
      <w:r w:rsidRPr="008C087E">
        <w:rPr>
          <w:rFonts w:ascii="Times New Roman" w:hAnsi="Times New Roman"/>
          <w:b w:val="0"/>
          <w:bCs/>
          <w:sz w:val="20"/>
          <w:lang w:val="sr-Cyrl-CS"/>
        </w:rPr>
        <w:lastRenderedPageBreak/>
        <w:t>Ову одлуку објавити у Службеном листу општине Ћићевац,  на огласној табли Општинске управе Ћићевац и месним канцеларијама, и на веб страни</w:t>
      </w:r>
      <w:r w:rsidRPr="008C087E">
        <w:rPr>
          <w:rFonts w:ascii="Times New Roman" w:hAnsi="Times New Roman"/>
          <w:b w:val="0"/>
          <w:bCs/>
          <w:sz w:val="20"/>
        </w:rPr>
        <w:t>,</w:t>
      </w:r>
      <w:r w:rsidRPr="008C087E">
        <w:rPr>
          <w:rFonts w:ascii="Times New Roman" w:hAnsi="Times New Roman"/>
          <w:b w:val="0"/>
          <w:sz w:val="20"/>
        </w:rPr>
        <w:t xml:space="preserve"> </w:t>
      </w:r>
      <w:r w:rsidRPr="008C087E">
        <w:rPr>
          <w:rFonts w:ascii="Times New Roman" w:hAnsi="Times New Roman"/>
          <w:b w:val="0"/>
          <w:bCs/>
          <w:sz w:val="20"/>
        </w:rPr>
        <w:t>с тим што ће се рок за подношење пријава рачунати од дана објављивања у</w:t>
      </w:r>
      <w:r w:rsidRPr="008C087E">
        <w:rPr>
          <w:rFonts w:ascii="Times New Roman" w:hAnsi="Times New Roman"/>
          <w:b w:val="0"/>
          <w:bCs/>
          <w:sz w:val="20"/>
          <w:lang w:val="sr-Cyrl-CS"/>
        </w:rPr>
        <w:t xml:space="preserve"> ''Службеном листу општине Ћићевац</w:t>
      </w:r>
      <w:r w:rsidRPr="008C087E">
        <w:rPr>
          <w:rFonts w:ascii="Times New Roman" w:hAnsi="Times New Roman"/>
          <w:b w:val="0"/>
          <w:bCs/>
          <w:sz w:val="20"/>
          <w:lang/>
        </w:rPr>
        <w:t>''</w:t>
      </w:r>
      <w:r w:rsidRPr="008C087E">
        <w:rPr>
          <w:rFonts w:ascii="Times New Roman" w:hAnsi="Times New Roman"/>
          <w:b w:val="0"/>
          <w:bCs/>
          <w:sz w:val="20"/>
        </w:rPr>
        <w:t xml:space="preserve">. </w:t>
      </w:r>
    </w:p>
    <w:p w:rsidR="008C087E" w:rsidRPr="0006101A" w:rsidRDefault="008C087E" w:rsidP="008C087E">
      <w:pPr>
        <w:autoSpaceDE w:val="0"/>
        <w:autoSpaceDN w:val="0"/>
        <w:adjustRightInd w:val="0"/>
        <w:rPr>
          <w:rFonts w:ascii="Times New Roman" w:hAnsi="Times New Roman"/>
          <w:b w:val="0"/>
          <w:sz w:val="14"/>
          <w:lang w:val="ru-RU"/>
        </w:rPr>
      </w:pPr>
    </w:p>
    <w:p w:rsidR="008C087E" w:rsidRPr="008C087E" w:rsidRDefault="008C087E" w:rsidP="008C087E">
      <w:pPr>
        <w:rPr>
          <w:rFonts w:ascii="Times New Roman" w:hAnsi="Times New Roman"/>
          <w:b w:val="0"/>
          <w:sz w:val="20"/>
          <w:lang w:val="sr-Cyrl-CS"/>
        </w:rPr>
      </w:pPr>
      <w:r w:rsidRPr="008C087E">
        <w:rPr>
          <w:rFonts w:ascii="Times New Roman" w:hAnsi="Times New Roman"/>
          <w:b w:val="0"/>
          <w:sz w:val="20"/>
          <w:lang w:val="sr-Cyrl-CS"/>
        </w:rPr>
        <w:t>РЕПУБЛИКА СРБИЈА</w:t>
      </w:r>
    </w:p>
    <w:p w:rsidR="008C087E" w:rsidRPr="008C087E" w:rsidRDefault="008C087E" w:rsidP="008C087E">
      <w:pPr>
        <w:rPr>
          <w:rFonts w:ascii="Times New Roman" w:hAnsi="Times New Roman"/>
          <w:b w:val="0"/>
          <w:sz w:val="20"/>
          <w:lang w:val="sr-Cyrl-CS"/>
        </w:rPr>
      </w:pPr>
      <w:r w:rsidRPr="008C087E">
        <w:rPr>
          <w:rFonts w:ascii="Times New Roman" w:hAnsi="Times New Roman"/>
          <w:b w:val="0"/>
          <w:sz w:val="20"/>
          <w:lang w:val="sr-Cyrl-CS"/>
        </w:rPr>
        <w:t>ОПШТИНА ЋИЋЕВАЦ</w:t>
      </w:r>
    </w:p>
    <w:p w:rsidR="008C087E" w:rsidRPr="008C087E" w:rsidRDefault="008C087E" w:rsidP="008C087E">
      <w:pPr>
        <w:rPr>
          <w:rFonts w:ascii="Times New Roman" w:hAnsi="Times New Roman"/>
          <w:b w:val="0"/>
          <w:bCs/>
          <w:sz w:val="20"/>
          <w:lang w:val="sr-Cyrl-CS"/>
        </w:rPr>
      </w:pPr>
      <w:r w:rsidRPr="008C087E">
        <w:rPr>
          <w:rFonts w:ascii="Times New Roman" w:hAnsi="Times New Roman"/>
          <w:b w:val="0"/>
          <w:bCs/>
          <w:sz w:val="20"/>
          <w:lang w:val="sr-Cyrl-CS"/>
        </w:rPr>
        <w:t>ПРЕДСЕДНИК ОПШТИНЕ</w:t>
      </w:r>
    </w:p>
    <w:p w:rsidR="008C087E" w:rsidRPr="008C087E" w:rsidRDefault="008C087E" w:rsidP="008C087E">
      <w:pPr>
        <w:rPr>
          <w:rFonts w:ascii="Times New Roman" w:hAnsi="Times New Roman"/>
          <w:b w:val="0"/>
          <w:bCs/>
          <w:sz w:val="20"/>
          <w:lang w:val="sr-Cyrl-CS"/>
        </w:rPr>
      </w:pPr>
      <w:r w:rsidRPr="008C087E">
        <w:rPr>
          <w:rFonts w:ascii="Times New Roman" w:hAnsi="Times New Roman"/>
          <w:b w:val="0"/>
          <w:bCs/>
          <w:sz w:val="20"/>
          <w:lang w:val="sr-Cyrl-CS"/>
        </w:rPr>
        <w:t xml:space="preserve">Број:   </w:t>
      </w:r>
      <w:r w:rsidRPr="008C087E">
        <w:rPr>
          <w:rFonts w:ascii="Times New Roman" w:hAnsi="Times New Roman"/>
          <w:b w:val="0"/>
          <w:bCs/>
          <w:sz w:val="20"/>
        </w:rPr>
        <w:t xml:space="preserve"> 320-32/16-04       </w:t>
      </w:r>
      <w:r w:rsidRPr="008C087E">
        <w:rPr>
          <w:rFonts w:ascii="Times New Roman" w:hAnsi="Times New Roman"/>
          <w:b w:val="0"/>
          <w:bCs/>
          <w:sz w:val="20"/>
          <w:lang w:val="sr-Cyrl-CS"/>
        </w:rPr>
        <w:t xml:space="preserve">                           </w:t>
      </w:r>
      <w:r w:rsidRPr="008C087E">
        <w:rPr>
          <w:rFonts w:ascii="Times New Roman" w:hAnsi="Times New Roman"/>
          <w:b w:val="0"/>
          <w:bCs/>
          <w:sz w:val="20"/>
          <w:lang w:val="sr-Cyrl-CS"/>
        </w:rPr>
        <w:tab/>
      </w:r>
      <w:r w:rsidRPr="008C087E">
        <w:rPr>
          <w:rFonts w:ascii="Times New Roman" w:hAnsi="Times New Roman"/>
          <w:b w:val="0"/>
          <w:bCs/>
          <w:sz w:val="20"/>
          <w:lang w:val="sr-Cyrl-CS"/>
        </w:rPr>
        <w:tab/>
        <w:t xml:space="preserve">        </w:t>
      </w:r>
      <w:r w:rsidR="0006101A">
        <w:rPr>
          <w:rFonts w:ascii="Times New Roman" w:hAnsi="Times New Roman"/>
          <w:b w:val="0"/>
          <w:bCs/>
          <w:sz w:val="20"/>
          <w:lang w:val="sr-Cyrl-CS"/>
        </w:rPr>
        <w:t xml:space="preserve">                                     </w:t>
      </w:r>
      <w:r w:rsidRPr="008C087E">
        <w:rPr>
          <w:rFonts w:ascii="Times New Roman" w:hAnsi="Times New Roman"/>
          <w:b w:val="0"/>
          <w:bCs/>
          <w:sz w:val="20"/>
          <w:lang w:val="sr-Cyrl-CS"/>
        </w:rPr>
        <w:t xml:space="preserve"> </w:t>
      </w:r>
      <w:r w:rsidR="0006101A">
        <w:rPr>
          <w:rFonts w:ascii="Times New Roman" w:hAnsi="Times New Roman"/>
          <w:b w:val="0"/>
          <w:bCs/>
          <w:sz w:val="20"/>
          <w:lang w:val="sr-Cyrl-CS"/>
        </w:rPr>
        <w:t xml:space="preserve">                </w:t>
      </w:r>
      <w:r w:rsidRPr="008C087E">
        <w:rPr>
          <w:rFonts w:ascii="Times New Roman" w:hAnsi="Times New Roman"/>
          <w:b w:val="0"/>
          <w:bCs/>
          <w:sz w:val="20"/>
          <w:lang w:val="sr-Cyrl-CS"/>
        </w:rPr>
        <w:t>ПРЕДСЕДНИК ОПШТИНЕ</w:t>
      </w:r>
    </w:p>
    <w:p w:rsidR="008C087E" w:rsidRPr="008C087E" w:rsidRDefault="008C087E" w:rsidP="008C087E">
      <w:pPr>
        <w:rPr>
          <w:rFonts w:ascii="Times New Roman" w:hAnsi="Times New Roman"/>
          <w:b w:val="0"/>
          <w:sz w:val="20"/>
        </w:rPr>
      </w:pPr>
      <w:r w:rsidRPr="008C087E">
        <w:rPr>
          <w:rFonts w:ascii="Times New Roman" w:hAnsi="Times New Roman"/>
          <w:b w:val="0"/>
          <w:bCs/>
          <w:sz w:val="20"/>
          <w:lang w:val="sr-Cyrl-CS"/>
        </w:rPr>
        <w:t>Дана:</w:t>
      </w:r>
      <w:r w:rsidRPr="008C087E">
        <w:rPr>
          <w:rFonts w:ascii="Times New Roman" w:hAnsi="Times New Roman"/>
          <w:b w:val="0"/>
          <w:bCs/>
          <w:sz w:val="20"/>
        </w:rPr>
        <w:t xml:space="preserve">  2</w:t>
      </w:r>
      <w:r w:rsidRPr="008C087E">
        <w:rPr>
          <w:rFonts w:ascii="Times New Roman" w:hAnsi="Times New Roman"/>
          <w:b w:val="0"/>
          <w:bCs/>
          <w:sz w:val="20"/>
          <w:lang/>
        </w:rPr>
        <w:t>3</w:t>
      </w:r>
      <w:r w:rsidRPr="008C087E">
        <w:rPr>
          <w:rFonts w:ascii="Times New Roman" w:hAnsi="Times New Roman"/>
          <w:b w:val="0"/>
          <w:bCs/>
          <w:sz w:val="20"/>
        </w:rPr>
        <w:t>.09</w:t>
      </w:r>
      <w:r w:rsidRPr="008C087E">
        <w:rPr>
          <w:rFonts w:ascii="Times New Roman" w:hAnsi="Times New Roman"/>
          <w:b w:val="0"/>
          <w:bCs/>
          <w:sz w:val="20"/>
          <w:lang w:val="sr-Cyrl-CS"/>
        </w:rPr>
        <w:t>.201</w:t>
      </w:r>
      <w:r w:rsidRPr="008C087E">
        <w:rPr>
          <w:rFonts w:ascii="Times New Roman" w:hAnsi="Times New Roman"/>
          <w:b w:val="0"/>
          <w:bCs/>
          <w:sz w:val="20"/>
        </w:rPr>
        <w:t>6</w:t>
      </w:r>
      <w:r w:rsidRPr="008C087E">
        <w:rPr>
          <w:rFonts w:ascii="Times New Roman" w:hAnsi="Times New Roman"/>
          <w:b w:val="0"/>
          <w:bCs/>
          <w:sz w:val="20"/>
          <w:lang w:val="sr-Cyrl-CS"/>
        </w:rPr>
        <w:t xml:space="preserve">.године </w:t>
      </w:r>
      <w:r w:rsidRPr="008C087E">
        <w:rPr>
          <w:rFonts w:ascii="Times New Roman" w:hAnsi="Times New Roman"/>
          <w:b w:val="0"/>
          <w:bCs/>
          <w:sz w:val="20"/>
          <w:lang w:val="sr-Cyrl-CS"/>
        </w:rPr>
        <w:tab/>
      </w:r>
      <w:r w:rsidRPr="008C087E">
        <w:rPr>
          <w:rFonts w:ascii="Times New Roman" w:hAnsi="Times New Roman"/>
          <w:b w:val="0"/>
          <w:bCs/>
          <w:sz w:val="20"/>
          <w:lang w:val="sr-Cyrl-CS"/>
        </w:rPr>
        <w:tab/>
      </w:r>
      <w:r w:rsidRPr="008C087E">
        <w:rPr>
          <w:rFonts w:ascii="Times New Roman" w:hAnsi="Times New Roman"/>
          <w:b w:val="0"/>
          <w:bCs/>
          <w:sz w:val="20"/>
          <w:lang w:val="sr-Cyrl-CS"/>
        </w:rPr>
        <w:tab/>
      </w:r>
      <w:r w:rsidRPr="008C087E">
        <w:rPr>
          <w:rFonts w:ascii="Times New Roman" w:hAnsi="Times New Roman"/>
          <w:b w:val="0"/>
          <w:bCs/>
          <w:sz w:val="20"/>
          <w:lang w:val="sr-Cyrl-CS"/>
        </w:rPr>
        <w:tab/>
        <w:t xml:space="preserve">             </w:t>
      </w:r>
      <w:r w:rsidR="0006101A">
        <w:rPr>
          <w:rFonts w:ascii="Times New Roman" w:hAnsi="Times New Roman"/>
          <w:b w:val="0"/>
          <w:bCs/>
          <w:sz w:val="20"/>
          <w:lang w:val="sr-Cyrl-CS"/>
        </w:rPr>
        <w:t xml:space="preserve">                                   </w:t>
      </w:r>
      <w:r w:rsidR="0006101A" w:rsidRPr="008C087E">
        <w:rPr>
          <w:rFonts w:ascii="Times New Roman" w:hAnsi="Times New Roman"/>
          <w:b w:val="0"/>
          <w:sz w:val="20"/>
          <w:lang w:val="sr-Cyrl-CS"/>
        </w:rPr>
        <w:t>Златан Кркић</w:t>
      </w:r>
      <w:r w:rsidR="0006101A">
        <w:rPr>
          <w:rFonts w:ascii="Times New Roman" w:hAnsi="Times New Roman"/>
          <w:b w:val="0"/>
          <w:sz w:val="20"/>
          <w:lang w:val="sr-Cyrl-CS"/>
        </w:rPr>
        <w:t>, с.р.</w:t>
      </w:r>
    </w:p>
    <w:p w:rsidR="009B1B18" w:rsidRDefault="008C087E" w:rsidP="0006101A">
      <w:pPr>
        <w:tabs>
          <w:tab w:val="left" w:pos="6480"/>
        </w:tabs>
        <w:rPr>
          <w:rFonts w:asciiTheme="minorHAnsi" w:hAnsiTheme="minorHAnsi"/>
          <w:sz w:val="12"/>
          <w:lang w:val="sr-Cyrl-CS"/>
        </w:rPr>
      </w:pPr>
      <w:r w:rsidRPr="008C087E">
        <w:rPr>
          <w:rFonts w:ascii="Times New Roman" w:hAnsi="Times New Roman"/>
          <w:b w:val="0"/>
          <w:sz w:val="20"/>
        </w:rPr>
        <w:tab/>
      </w:r>
    </w:p>
    <w:p w:rsidR="00122BF0" w:rsidRPr="00122BF0" w:rsidRDefault="00122BF0" w:rsidP="004D4958">
      <w:pPr>
        <w:pStyle w:val="NoSpacing"/>
        <w:jc w:val="center"/>
        <w:rPr>
          <w:rFonts w:asciiTheme="minorHAnsi" w:hAnsiTheme="minorHAnsi"/>
          <w:sz w:val="12"/>
          <w:szCs w:val="20"/>
          <w:lang w:val="sr-Cyrl-CS"/>
        </w:rPr>
      </w:pPr>
    </w:p>
    <w:p w:rsid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____________</w:t>
      </w:r>
      <w:r w:rsidR="007A7A59">
        <w:rPr>
          <w:rFonts w:ascii="Times New Roman" w:hAnsi="Times New Roman"/>
          <w:b w:val="0"/>
          <w:bCs/>
          <w:sz w:val="20"/>
          <w:lang w:val="sr-Cyrl-CS"/>
        </w:rPr>
        <w:t>__________________</w:t>
      </w:r>
      <w:r w:rsidR="00122BF0">
        <w:rPr>
          <w:rFonts w:ascii="Times New Roman" w:hAnsi="Times New Roman"/>
          <w:b w:val="0"/>
          <w:bCs/>
          <w:sz w:val="20"/>
          <w:lang w:val="sr-Cyrl-CS"/>
        </w:rPr>
        <w:t>________</w:t>
      </w:r>
      <w:r w:rsidR="007A7A59">
        <w:rPr>
          <w:rFonts w:ascii="Times New Roman" w:hAnsi="Times New Roman"/>
          <w:b w:val="0"/>
          <w:bCs/>
          <w:sz w:val="20"/>
          <w:lang w:val="sr-Cyrl-CS"/>
        </w:rPr>
        <w:t>_________________</w:t>
      </w:r>
      <w:r>
        <w:rPr>
          <w:rFonts w:ascii="Times New Roman" w:hAnsi="Times New Roman"/>
          <w:b w:val="0"/>
          <w:bCs/>
          <w:sz w:val="20"/>
          <w:lang w:val="sr-Cyrl-CS"/>
        </w:rPr>
        <w:t>________________</w:t>
      </w:r>
    </w:p>
    <w:p w:rsidR="007A7A59" w:rsidRDefault="007A7A59"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Pr="00B81B5F" w:rsidRDefault="00122BF0" w:rsidP="00525A6C">
      <w:pPr>
        <w:jc w:val="center"/>
        <w:rPr>
          <w:rFonts w:ascii="Times New Roman" w:hAnsi="Times New Roman"/>
          <w:b w:val="0"/>
          <w:bCs/>
          <w:sz w:val="4"/>
          <w:lang w:val="sr-Cyrl-CS"/>
        </w:rPr>
      </w:pPr>
    </w:p>
    <w:p w:rsid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_________</w:t>
      </w:r>
      <w:r w:rsidR="007A7A59">
        <w:rPr>
          <w:rFonts w:ascii="Times New Roman" w:hAnsi="Times New Roman"/>
          <w:b w:val="0"/>
          <w:bCs/>
          <w:sz w:val="20"/>
          <w:lang w:val="sr-Cyrl-CS"/>
        </w:rPr>
        <w:t>_____________________</w:t>
      </w:r>
      <w:r w:rsidR="00122BF0">
        <w:rPr>
          <w:rFonts w:ascii="Times New Roman" w:hAnsi="Times New Roman"/>
          <w:b w:val="0"/>
          <w:bCs/>
          <w:sz w:val="20"/>
          <w:lang w:val="sr-Cyrl-CS"/>
        </w:rPr>
        <w:t>_____</w:t>
      </w:r>
      <w:r w:rsidR="007A7A59">
        <w:rPr>
          <w:rFonts w:ascii="Times New Roman" w:hAnsi="Times New Roman"/>
          <w:b w:val="0"/>
          <w:bCs/>
          <w:sz w:val="20"/>
          <w:lang w:val="sr-Cyrl-CS"/>
        </w:rPr>
        <w:t>__________</w:t>
      </w:r>
      <w:r>
        <w:rPr>
          <w:rFonts w:ascii="Times New Roman" w:hAnsi="Times New Roman"/>
          <w:b w:val="0"/>
          <w:bCs/>
          <w:sz w:val="20"/>
          <w:lang w:val="sr-Cyrl-CS"/>
        </w:rPr>
        <w:t>______</w:t>
      </w:r>
    </w:p>
    <w:p w:rsidR="00122BF0" w:rsidRDefault="00122BF0" w:rsidP="00525A6C">
      <w:pPr>
        <w:jc w:val="center"/>
        <w:rPr>
          <w:rFonts w:ascii="Times New Roman" w:hAnsi="Times New Roman"/>
          <w:b w:val="0"/>
          <w:bCs/>
          <w:sz w:val="20"/>
          <w:lang w:val="sr-Cyrl-CS"/>
        </w:rPr>
      </w:pPr>
    </w:p>
    <w:p w:rsidR="007A7A59" w:rsidRPr="00B81B5F" w:rsidRDefault="007A7A59" w:rsidP="00525A6C">
      <w:pPr>
        <w:jc w:val="center"/>
        <w:rPr>
          <w:rFonts w:ascii="Times New Roman" w:hAnsi="Times New Roman"/>
          <w:b w:val="0"/>
          <w:bCs/>
          <w:sz w:val="4"/>
          <w:lang w:val="sr-Cyrl-CS"/>
        </w:rPr>
      </w:pPr>
    </w:p>
    <w:p w:rsidR="002B75C5" w:rsidRP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w:t>
      </w:r>
      <w:r w:rsidR="007A7A59">
        <w:rPr>
          <w:rFonts w:ascii="Times New Roman" w:hAnsi="Times New Roman"/>
          <w:b w:val="0"/>
          <w:bCs/>
          <w:sz w:val="20"/>
          <w:lang w:val="sr-Cyrl-CS"/>
        </w:rPr>
        <w:t>_______</w:t>
      </w:r>
      <w:r w:rsidR="00122BF0">
        <w:rPr>
          <w:rFonts w:ascii="Times New Roman" w:hAnsi="Times New Roman"/>
          <w:b w:val="0"/>
          <w:bCs/>
          <w:sz w:val="20"/>
          <w:lang w:val="sr-Cyrl-CS"/>
        </w:rPr>
        <w:t>____</w:t>
      </w:r>
      <w:r w:rsidR="007A7A59">
        <w:rPr>
          <w:rFonts w:ascii="Times New Roman" w:hAnsi="Times New Roman"/>
          <w:b w:val="0"/>
          <w:bCs/>
          <w:sz w:val="20"/>
          <w:lang w:val="sr-Cyrl-CS"/>
        </w:rPr>
        <w:t>_____________</w:t>
      </w:r>
      <w:r>
        <w:rPr>
          <w:rFonts w:ascii="Times New Roman" w:hAnsi="Times New Roman"/>
          <w:b w:val="0"/>
          <w:bCs/>
          <w:sz w:val="20"/>
          <w:lang w:val="sr-Cyrl-CS"/>
        </w:rPr>
        <w:t>___</w:t>
      </w:r>
    </w:p>
    <w:p w:rsidR="00B81B5F" w:rsidRDefault="00B81B5F" w:rsidP="00525A6C">
      <w:pPr>
        <w:jc w:val="center"/>
        <w:rPr>
          <w:rFonts w:ascii="Times New Roman" w:hAnsi="Times New Roman"/>
          <w:sz w:val="28"/>
          <w:szCs w:val="22"/>
          <w:lang w:val="sr-Cyrl-CS"/>
        </w:rPr>
      </w:pPr>
    </w:p>
    <w:p w:rsidR="00122BF0" w:rsidRDefault="00122BF0" w:rsidP="00525A6C">
      <w:pPr>
        <w:jc w:val="center"/>
        <w:rPr>
          <w:rFonts w:ascii="Times New Roman" w:hAnsi="Times New Roman"/>
          <w:sz w:val="28"/>
          <w:szCs w:val="22"/>
          <w:lang w:val="sr-Cyrl-CS"/>
        </w:rPr>
      </w:pPr>
    </w:p>
    <w:p w:rsidR="00122BF0" w:rsidRPr="00C041DE" w:rsidRDefault="00122BF0" w:rsidP="00525A6C">
      <w:pPr>
        <w:jc w:val="center"/>
        <w:rPr>
          <w:rFonts w:ascii="Times New Roman" w:hAnsi="Times New Roman"/>
          <w:sz w:val="28"/>
          <w:szCs w:val="22"/>
          <w:lang w:val="sr-Cyrl-CS"/>
        </w:rPr>
      </w:pPr>
    </w:p>
    <w:p w:rsidR="005829C2" w:rsidRPr="00733DC6" w:rsidRDefault="005829C2" w:rsidP="004D36E5">
      <w:pPr>
        <w:jc w:val="center"/>
        <w:rPr>
          <w:rFonts w:ascii="Times New Roman" w:hAnsi="Times New Roman"/>
          <w:sz w:val="24"/>
          <w:szCs w:val="22"/>
          <w:lang w:val="sr-Cyrl-CS"/>
        </w:rPr>
      </w:pPr>
      <w:r w:rsidRPr="00733DC6">
        <w:rPr>
          <w:rFonts w:ascii="Times New Roman" w:hAnsi="Times New Roman"/>
          <w:sz w:val="24"/>
          <w:szCs w:val="22"/>
        </w:rPr>
        <w:t>С</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Д</w:t>
      </w:r>
      <w:r w:rsidRPr="00733DC6">
        <w:rPr>
          <w:rFonts w:ascii="Times New Roman" w:hAnsi="Times New Roman"/>
          <w:sz w:val="24"/>
          <w:szCs w:val="22"/>
          <w:lang w:val="pt-BR"/>
        </w:rPr>
        <w:t xml:space="preserve"> </w:t>
      </w:r>
      <w:r w:rsidRPr="00733DC6">
        <w:rPr>
          <w:rFonts w:ascii="Times New Roman" w:hAnsi="Times New Roman"/>
          <w:sz w:val="24"/>
          <w:szCs w:val="22"/>
        </w:rPr>
        <w:t>Р</w:t>
      </w:r>
      <w:r w:rsidRPr="00733DC6">
        <w:rPr>
          <w:rFonts w:ascii="Times New Roman" w:hAnsi="Times New Roman"/>
          <w:sz w:val="24"/>
          <w:szCs w:val="22"/>
          <w:lang w:val="pt-BR"/>
        </w:rPr>
        <w:t xml:space="preserve"> </w:t>
      </w:r>
      <w:r w:rsidRPr="00733DC6">
        <w:rPr>
          <w:rFonts w:ascii="Times New Roman" w:hAnsi="Times New Roman"/>
          <w:sz w:val="24"/>
          <w:szCs w:val="22"/>
        </w:rPr>
        <w:t>Ж</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Ј</w:t>
      </w:r>
    </w:p>
    <w:p w:rsidR="005B7F81" w:rsidRPr="00733DC6" w:rsidRDefault="005B7F81" w:rsidP="004D36E5">
      <w:pPr>
        <w:pStyle w:val="NoSpacing"/>
        <w:tabs>
          <w:tab w:val="left" w:pos="8931"/>
          <w:tab w:val="left" w:pos="9072"/>
          <w:tab w:val="left" w:pos="9214"/>
        </w:tabs>
        <w:ind w:left="8640"/>
        <w:rPr>
          <w:rFonts w:ascii="Times New Roman" w:hAnsi="Times New Roman"/>
          <w:sz w:val="20"/>
        </w:rPr>
      </w:pPr>
      <w:r w:rsidRPr="002B75C5">
        <w:rPr>
          <w:rFonts w:ascii="Times New Roman" w:hAnsi="Times New Roman"/>
          <w:b/>
          <w:lang w:val="sr-Cyrl-CS"/>
        </w:rPr>
        <w:t xml:space="preserve">                                                                                                                                                                              </w:t>
      </w:r>
      <w:r w:rsidR="00714F68">
        <w:rPr>
          <w:rFonts w:ascii="Times New Roman" w:hAnsi="Times New Roman"/>
          <w:b/>
          <w:lang w:val="sr-Cyrl-CS"/>
        </w:rPr>
        <w:t xml:space="preserve">    </w:t>
      </w:r>
      <w:r w:rsidRPr="00733DC6">
        <w:rPr>
          <w:rFonts w:ascii="Times New Roman" w:hAnsi="Times New Roman"/>
          <w:sz w:val="20"/>
        </w:rPr>
        <w:t>Страна</w:t>
      </w:r>
    </w:p>
    <w:p w:rsidR="005B7F81" w:rsidRPr="00C041DE" w:rsidRDefault="005B7F81" w:rsidP="004D36E5">
      <w:pPr>
        <w:jc w:val="both"/>
        <w:rPr>
          <w:rFonts w:ascii="Times New Roman" w:hAnsi="Times New Roman"/>
          <w:sz w:val="22"/>
          <w:szCs w:val="22"/>
          <w:lang w:val="sr-Cyrl-CS"/>
        </w:rPr>
      </w:pPr>
    </w:p>
    <w:p w:rsidR="00770280" w:rsidRPr="00122BF0" w:rsidRDefault="00770280" w:rsidP="00525A6C">
      <w:pPr>
        <w:pStyle w:val="NoSpacing"/>
        <w:jc w:val="center"/>
        <w:rPr>
          <w:rFonts w:ascii="Times New Roman" w:hAnsi="Times New Roman"/>
          <w:b/>
          <w:color w:val="000000" w:themeColor="text1"/>
          <w:lang w:val="sr-Cyrl-CS"/>
        </w:rPr>
      </w:pPr>
      <w:r w:rsidRPr="00122BF0">
        <w:rPr>
          <w:rFonts w:ascii="Times New Roman" w:hAnsi="Times New Roman"/>
          <w:b/>
          <w:color w:val="000000" w:themeColor="text1"/>
          <w:lang w:val="sr-Cyrl-CS"/>
        </w:rPr>
        <w:t xml:space="preserve">АКТИ </w:t>
      </w:r>
    </w:p>
    <w:p w:rsidR="00770280" w:rsidRPr="00122BF0" w:rsidRDefault="00770280" w:rsidP="00525A6C">
      <w:pPr>
        <w:pStyle w:val="NoSpacing"/>
        <w:jc w:val="center"/>
        <w:rPr>
          <w:rFonts w:ascii="Times New Roman" w:hAnsi="Times New Roman"/>
          <w:b/>
          <w:color w:val="000000" w:themeColor="text1"/>
          <w:lang w:val="sr-Cyrl-CS"/>
        </w:rPr>
      </w:pPr>
      <w:r w:rsidRPr="00122BF0">
        <w:rPr>
          <w:rFonts w:ascii="Times New Roman" w:hAnsi="Times New Roman"/>
          <w:b/>
          <w:color w:val="000000" w:themeColor="text1"/>
          <w:lang w:val="sr-Cyrl-CS"/>
        </w:rPr>
        <w:t>ПРЕДСЕДНИКА ОПШТИНЕ И ОПШТИНСКОГ ВЕЋА</w:t>
      </w:r>
    </w:p>
    <w:p w:rsidR="00DB3C21" w:rsidRPr="00122BF0" w:rsidRDefault="00DB3C21" w:rsidP="00525A6C">
      <w:pPr>
        <w:tabs>
          <w:tab w:val="left" w:pos="567"/>
          <w:tab w:val="left" w:pos="9072"/>
        </w:tabs>
        <w:rPr>
          <w:rFonts w:ascii="Times New Roman" w:eastAsia="Calibri" w:hAnsi="Times New Roman"/>
          <w:b w:val="0"/>
          <w:sz w:val="22"/>
          <w:szCs w:val="22"/>
          <w:lang w:val="sr-Cyrl-CS"/>
        </w:rPr>
      </w:pPr>
      <w:r w:rsidRPr="00122BF0">
        <w:rPr>
          <w:rFonts w:ascii="Times New Roman" w:eastAsia="Calibri" w:hAnsi="Times New Roman"/>
          <w:b w:val="0"/>
          <w:sz w:val="22"/>
          <w:szCs w:val="22"/>
          <w:lang w:val="sr-Cyrl-CS"/>
        </w:rPr>
        <w:tab/>
      </w:r>
    </w:p>
    <w:p w:rsidR="0006101A" w:rsidRDefault="00DB3C21" w:rsidP="00525A6C">
      <w:pPr>
        <w:tabs>
          <w:tab w:val="left" w:pos="567"/>
          <w:tab w:val="left" w:pos="9072"/>
        </w:tabs>
        <w:rPr>
          <w:rFonts w:ascii="Times New Roman" w:eastAsia="Calibri" w:hAnsi="Times New Roman"/>
          <w:b w:val="0"/>
          <w:sz w:val="22"/>
          <w:szCs w:val="22"/>
          <w:lang w:val="sr-Cyrl-CS"/>
        </w:rPr>
      </w:pPr>
      <w:r w:rsidRPr="00122BF0">
        <w:rPr>
          <w:rFonts w:ascii="Times New Roman" w:eastAsia="Calibri" w:hAnsi="Times New Roman"/>
          <w:b w:val="0"/>
          <w:sz w:val="22"/>
          <w:szCs w:val="22"/>
          <w:lang w:val="sr-Cyrl-CS"/>
        </w:rPr>
        <w:tab/>
      </w:r>
      <w:r w:rsidR="00255510">
        <w:rPr>
          <w:rFonts w:ascii="Times New Roman" w:eastAsia="Calibri" w:hAnsi="Times New Roman"/>
          <w:b w:val="0"/>
          <w:sz w:val="22"/>
          <w:szCs w:val="22"/>
          <w:lang w:val="sr-Cyrl-CS"/>
        </w:rPr>
        <w:t>5</w:t>
      </w:r>
      <w:r w:rsidR="0006101A">
        <w:rPr>
          <w:rFonts w:ascii="Times New Roman" w:eastAsia="Calibri" w:hAnsi="Times New Roman"/>
          <w:b w:val="0"/>
          <w:sz w:val="22"/>
          <w:szCs w:val="22"/>
          <w:lang w:val="sr-Cyrl-CS"/>
        </w:rPr>
        <w:t>6</w:t>
      </w:r>
      <w:r w:rsidRPr="00122BF0">
        <w:rPr>
          <w:rFonts w:ascii="Times New Roman" w:eastAsia="Calibri" w:hAnsi="Times New Roman"/>
          <w:b w:val="0"/>
          <w:sz w:val="22"/>
          <w:szCs w:val="22"/>
          <w:lang w:val="sr-Cyrl-CS"/>
        </w:rPr>
        <w:t xml:space="preserve">. </w:t>
      </w:r>
      <w:r w:rsidR="00255510">
        <w:rPr>
          <w:rFonts w:ascii="Times New Roman" w:eastAsia="Calibri" w:hAnsi="Times New Roman"/>
          <w:b w:val="0"/>
          <w:sz w:val="22"/>
          <w:szCs w:val="22"/>
          <w:lang w:val="sr-Cyrl-CS"/>
        </w:rPr>
        <w:t xml:space="preserve">  </w:t>
      </w:r>
      <w:r w:rsidR="0006101A">
        <w:rPr>
          <w:rFonts w:ascii="Times New Roman" w:eastAsia="Calibri" w:hAnsi="Times New Roman"/>
          <w:b w:val="0"/>
          <w:sz w:val="22"/>
          <w:szCs w:val="22"/>
          <w:lang w:val="sr-Cyrl-CS"/>
        </w:rPr>
        <w:t>Одлука о расписивању Јавног огласа за давање у закуп и на коришћење</w:t>
      </w:r>
    </w:p>
    <w:p w:rsidR="00DB3C21" w:rsidRPr="00122BF0" w:rsidRDefault="0006101A" w:rsidP="00525A6C">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пољопривредног земљишта у државној својини у општини Ћићевац и Оглас</w:t>
      </w:r>
      <w:r w:rsidR="00FB6FC1">
        <w:rPr>
          <w:rFonts w:ascii="Times New Roman" w:eastAsia="Calibri" w:hAnsi="Times New Roman"/>
          <w:b w:val="0"/>
          <w:sz w:val="22"/>
          <w:szCs w:val="22"/>
          <w:lang w:val="sr-Cyrl-CS"/>
        </w:rPr>
        <w:t>.</w:t>
      </w:r>
      <w:r w:rsidR="008C5CC8">
        <w:rPr>
          <w:rFonts w:ascii="Times New Roman" w:eastAsia="Calibri" w:hAnsi="Times New Roman"/>
          <w:b w:val="0"/>
          <w:sz w:val="22"/>
          <w:szCs w:val="22"/>
          <w:lang w:val="sr-Cyrl-CS"/>
        </w:rPr>
        <w:t>..</w:t>
      </w:r>
      <w:r w:rsidR="00DB3C21" w:rsidRPr="00122BF0">
        <w:rPr>
          <w:rFonts w:ascii="Times New Roman" w:eastAsia="Calibri" w:hAnsi="Times New Roman"/>
          <w:b w:val="0"/>
          <w:sz w:val="22"/>
          <w:szCs w:val="22"/>
          <w:lang w:val="sr-Cyrl-CS"/>
        </w:rPr>
        <w:t>.</w:t>
      </w:r>
      <w:r w:rsidR="00DB3C21" w:rsidRPr="00122BF0">
        <w:rPr>
          <w:rFonts w:ascii="Times New Roman" w:eastAsia="Calibri" w:hAnsi="Times New Roman"/>
          <w:b w:val="0"/>
          <w:sz w:val="22"/>
          <w:szCs w:val="22"/>
          <w:lang w:val="sr-Cyrl-CS"/>
        </w:rPr>
        <w:tab/>
      </w:r>
      <w:r w:rsidR="00AE1F56">
        <w:rPr>
          <w:rFonts w:ascii="Times New Roman" w:eastAsia="Calibri" w:hAnsi="Times New Roman"/>
          <w:b w:val="0"/>
          <w:sz w:val="22"/>
          <w:szCs w:val="22"/>
          <w:lang w:val="sr-Cyrl-CS"/>
        </w:rPr>
        <w:t>1</w:t>
      </w:r>
    </w:p>
    <w:p w:rsidR="001173BA" w:rsidRDefault="001173BA" w:rsidP="00525A6C">
      <w:pPr>
        <w:pBdr>
          <w:bottom w:val="single" w:sz="12" w:space="0" w:color="auto"/>
        </w:pBdr>
        <w:rPr>
          <w:rFonts w:ascii="Times New Roman" w:hAnsi="Times New Roman"/>
          <w:b w:val="0"/>
          <w:bCs/>
          <w:sz w:val="24"/>
          <w:lang w:val="sr-Cyrl-CS"/>
        </w:rPr>
      </w:pPr>
    </w:p>
    <w:tbl>
      <w:tblPr>
        <w:tblpPr w:leftFromText="180" w:rightFromText="180" w:vertAnchor="text" w:horzAnchor="page" w:tblpX="2665" w:tblpY="1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9"/>
      </w:tblGrid>
      <w:tr w:rsidR="00AE1F56" w:rsidRPr="0045322A" w:rsidTr="00CD1154">
        <w:trPr>
          <w:trHeight w:val="1550"/>
        </w:trPr>
        <w:tc>
          <w:tcPr>
            <w:tcW w:w="7209" w:type="dxa"/>
          </w:tcPr>
          <w:p w:rsidR="00AE1F56" w:rsidRPr="004D36E5" w:rsidRDefault="00AE1F56" w:rsidP="00CD1154">
            <w:pPr>
              <w:pStyle w:val="NoSpacing"/>
              <w:jc w:val="center"/>
              <w:rPr>
                <w:rFonts w:ascii="Times New Roman" w:hAnsi="Times New Roman"/>
                <w:sz w:val="8"/>
                <w:szCs w:val="20"/>
                <w:lang w:val="sr-Cyrl-CS"/>
              </w:rPr>
            </w:pPr>
          </w:p>
          <w:p w:rsidR="00AE1F56" w:rsidRDefault="00AE1F56" w:rsidP="00CD1154">
            <w:pPr>
              <w:pStyle w:val="NoSpacing"/>
              <w:jc w:val="center"/>
              <w:rPr>
                <w:rFonts w:asciiTheme="minorHAnsi" w:hAnsiTheme="minorHAnsi"/>
                <w:sz w:val="20"/>
                <w:szCs w:val="20"/>
                <w:lang w:val="sr-Cyrl-CS"/>
              </w:rPr>
            </w:pPr>
          </w:p>
          <w:p w:rsidR="00AE1F56" w:rsidRDefault="00AE1F56" w:rsidP="00CD1154">
            <w:pPr>
              <w:pStyle w:val="NoSpacing"/>
              <w:spacing w:after="120"/>
              <w:jc w:val="center"/>
              <w:rPr>
                <w:rFonts w:asciiTheme="minorHAnsi" w:hAnsiTheme="minorHAnsi"/>
                <w:sz w:val="20"/>
                <w:szCs w:val="20"/>
                <w:lang w:val="sr-Cyrl-CS"/>
              </w:rPr>
            </w:pPr>
          </w:p>
          <w:p w:rsidR="00AE1F56" w:rsidRPr="00587472" w:rsidRDefault="00AE1F56" w:rsidP="00CD1154">
            <w:pPr>
              <w:pStyle w:val="NoSpacing"/>
              <w:spacing w:after="120"/>
              <w:jc w:val="center"/>
              <w:rPr>
                <w:rFonts w:ascii="Cir Times" w:hAnsi="Cir Times"/>
                <w:sz w:val="20"/>
                <w:szCs w:val="20"/>
              </w:rPr>
            </w:pPr>
            <w:r w:rsidRPr="00587472">
              <w:rPr>
                <w:rFonts w:ascii="Cir Times" w:hAnsi="Cir Times"/>
                <w:sz w:val="20"/>
                <w:szCs w:val="20"/>
              </w:rPr>
              <w:t>PRETPLATITE SE NA SLU@B</w:t>
            </w:r>
            <w:smartTag w:uri="urn:schemas-microsoft-com:office:smarttags" w:element="stockticker">
              <w:r w:rsidRPr="00587472">
                <w:rPr>
                  <w:rFonts w:ascii="Cir Times" w:hAnsi="Cir Times"/>
                  <w:sz w:val="20"/>
                  <w:szCs w:val="20"/>
                </w:rPr>
                <w:t>ENI</w:t>
              </w:r>
            </w:smartTag>
            <w:r w:rsidRPr="00587472">
              <w:rPr>
                <w:rFonts w:ascii="Cir Times" w:hAnsi="Cir Times"/>
                <w:sz w:val="20"/>
                <w:szCs w:val="20"/>
              </w:rPr>
              <w:t xml:space="preserve">  LIST</w:t>
            </w:r>
          </w:p>
          <w:p w:rsidR="00AE1F56" w:rsidRPr="00587472" w:rsidRDefault="00AE1F56" w:rsidP="00CD1154">
            <w:pPr>
              <w:pStyle w:val="NoSpacing"/>
              <w:spacing w:after="120"/>
              <w:jc w:val="center"/>
              <w:rPr>
                <w:rFonts w:ascii="Cir Times" w:hAnsi="Cir Times"/>
                <w:sz w:val="20"/>
                <w:szCs w:val="20"/>
              </w:rPr>
            </w:pPr>
            <w:r w:rsidRPr="00587472">
              <w:rPr>
                <w:rFonts w:ascii="Cir Times" w:hAnsi="Cir Times"/>
                <w:sz w:val="20"/>
                <w:szCs w:val="20"/>
              </w:rPr>
              <w:t>OP[TINE ]I]EVAC  ZA</w:t>
            </w:r>
            <w:r w:rsidRPr="00587472">
              <w:rPr>
                <w:rFonts w:ascii="Cir Times" w:hAnsi="Cir Times"/>
                <w:sz w:val="20"/>
                <w:szCs w:val="20"/>
                <w:lang w:val="sr-Cyrl-CS"/>
              </w:rPr>
              <w:t xml:space="preserve"> </w:t>
            </w:r>
            <w:r w:rsidRPr="00587472">
              <w:rPr>
                <w:rFonts w:ascii="Cir Times" w:hAnsi="Cir Times"/>
                <w:sz w:val="20"/>
                <w:szCs w:val="20"/>
              </w:rPr>
              <w:t>201</w:t>
            </w:r>
            <w:r>
              <w:rPr>
                <w:rFonts w:ascii="Cir Times" w:hAnsi="Cir Times"/>
                <w:sz w:val="20"/>
                <w:szCs w:val="20"/>
              </w:rPr>
              <w:t>6</w:t>
            </w:r>
            <w:r w:rsidRPr="00587472">
              <w:rPr>
                <w:rFonts w:ascii="Cir Times" w:hAnsi="Cir Times"/>
                <w:sz w:val="20"/>
                <w:szCs w:val="20"/>
                <w:lang w:val="sr-Cyrl-CS"/>
              </w:rPr>
              <w:t>.</w:t>
            </w:r>
            <w:r w:rsidRPr="00587472">
              <w:rPr>
                <w:rFonts w:ascii="Cir Times" w:hAnsi="Cir Times"/>
                <w:sz w:val="20"/>
                <w:szCs w:val="20"/>
              </w:rPr>
              <w:t xml:space="preserve"> GODINU</w:t>
            </w:r>
          </w:p>
          <w:p w:rsidR="00AE1F56" w:rsidRPr="00587472" w:rsidRDefault="00AE1F56" w:rsidP="00CD1154">
            <w:pPr>
              <w:pStyle w:val="NoSpacing"/>
              <w:spacing w:after="120"/>
              <w:jc w:val="center"/>
              <w:rPr>
                <w:rFonts w:ascii="Cir Times" w:hAnsi="Cir Times"/>
                <w:sz w:val="20"/>
                <w:szCs w:val="20"/>
              </w:rPr>
            </w:pPr>
            <w:r w:rsidRPr="00587472">
              <w:rPr>
                <w:rFonts w:ascii="Cir Times" w:hAnsi="Cir Times"/>
                <w:sz w:val="20"/>
                <w:szCs w:val="20"/>
              </w:rPr>
              <w:t>Godi{wa pretplata  iznosi  2.000,00 dinara</w:t>
            </w:r>
          </w:p>
          <w:p w:rsidR="00AE1F56" w:rsidRPr="00587472" w:rsidRDefault="00AE1F56" w:rsidP="00CD1154">
            <w:pPr>
              <w:pStyle w:val="NoSpacing"/>
              <w:spacing w:after="120"/>
              <w:jc w:val="center"/>
              <w:rPr>
                <w:rFonts w:ascii="Cir Times" w:hAnsi="Cir Times"/>
                <w:sz w:val="20"/>
                <w:szCs w:val="20"/>
                <w:lang w:val="es-ES"/>
              </w:rPr>
            </w:pPr>
            <w:r w:rsidRPr="00587472">
              <w:rPr>
                <w:rFonts w:ascii="Cir Times" w:hAnsi="Cir Times"/>
                <w:sz w:val="20"/>
                <w:szCs w:val="20"/>
              </w:rPr>
              <w:t>N</w:t>
            </w:r>
            <w:r w:rsidRPr="00587472">
              <w:rPr>
                <w:rFonts w:ascii="Cir Times" w:hAnsi="Cir Times"/>
                <w:sz w:val="20"/>
                <w:szCs w:val="20"/>
                <w:lang w:val="es-ES"/>
              </w:rPr>
              <w:t>aruxbe slati  na Op{tinsku upravu</w:t>
            </w:r>
          </w:p>
          <w:p w:rsidR="00AE1F56" w:rsidRPr="00587472" w:rsidRDefault="00AE1F56" w:rsidP="00CD1154">
            <w:pPr>
              <w:pStyle w:val="NoSpacing"/>
              <w:spacing w:after="120"/>
              <w:jc w:val="center"/>
              <w:rPr>
                <w:rFonts w:ascii="Cir Times" w:hAnsi="Cir Times"/>
                <w:sz w:val="20"/>
                <w:szCs w:val="20"/>
                <w:lang w:val="es-ES"/>
              </w:rPr>
            </w:pPr>
            <w:r w:rsidRPr="00587472">
              <w:rPr>
                <w:rFonts w:ascii="Cir Times" w:hAnsi="Cir Times"/>
                <w:sz w:val="20"/>
                <w:szCs w:val="20"/>
                <w:lang w:val="es-ES"/>
              </w:rPr>
              <w:t>UPLATU  VR[ITI  NA RA^UN   840- 742351843- 94</w:t>
            </w:r>
          </w:p>
          <w:p w:rsidR="00AE1F56" w:rsidRDefault="00AE1F56" w:rsidP="00CD1154">
            <w:pPr>
              <w:pStyle w:val="NoSpacing"/>
              <w:jc w:val="center"/>
              <w:rPr>
                <w:rFonts w:asciiTheme="minorHAnsi" w:hAnsiTheme="minorHAnsi"/>
                <w:sz w:val="20"/>
                <w:szCs w:val="20"/>
                <w:lang w:val="sr-Cyrl-CS"/>
              </w:rPr>
            </w:pPr>
            <w:r w:rsidRPr="00587472">
              <w:rPr>
                <w:rFonts w:ascii="Cir Times" w:hAnsi="Cir Times"/>
                <w:sz w:val="20"/>
                <w:szCs w:val="20"/>
                <w:lang w:val="es-ES"/>
              </w:rPr>
              <w:t>OP[TINSKA  UPRAVA  OP[TINE ]I]EVAC</w:t>
            </w:r>
          </w:p>
          <w:p w:rsidR="00AE1F56" w:rsidRDefault="00AE1F56" w:rsidP="00CD1154">
            <w:pPr>
              <w:pStyle w:val="NoSpacing"/>
              <w:jc w:val="center"/>
              <w:rPr>
                <w:rFonts w:asciiTheme="minorHAnsi" w:hAnsiTheme="minorHAnsi"/>
                <w:sz w:val="20"/>
                <w:szCs w:val="20"/>
                <w:lang w:val="sr-Cyrl-CS"/>
              </w:rPr>
            </w:pPr>
          </w:p>
          <w:p w:rsidR="00AE1F56" w:rsidRPr="001173BA" w:rsidRDefault="00AE1F56" w:rsidP="00CD1154">
            <w:pPr>
              <w:pStyle w:val="NoSpacing"/>
              <w:jc w:val="center"/>
              <w:rPr>
                <w:rFonts w:asciiTheme="minorHAnsi" w:hAnsiTheme="minorHAnsi"/>
                <w:sz w:val="20"/>
                <w:szCs w:val="20"/>
                <w:lang w:val="sr-Cyrl-CS"/>
              </w:rPr>
            </w:pPr>
          </w:p>
          <w:p w:rsidR="00AE1F56" w:rsidRPr="0045322A" w:rsidRDefault="00AE1F56" w:rsidP="00CD1154">
            <w:pPr>
              <w:pStyle w:val="NoSpacing"/>
              <w:jc w:val="center"/>
              <w:rPr>
                <w:rFonts w:ascii="Times New Roman" w:hAnsi="Times New Roman"/>
                <w:sz w:val="20"/>
                <w:szCs w:val="20"/>
                <w:lang w:val="sr-Cyrl-CS"/>
              </w:rPr>
            </w:pPr>
          </w:p>
        </w:tc>
      </w:tr>
    </w:tbl>
    <w:p w:rsidR="001173BA" w:rsidRDefault="001173BA" w:rsidP="00525A6C">
      <w:pPr>
        <w:pBdr>
          <w:bottom w:val="single" w:sz="12" w:space="0" w:color="auto"/>
        </w:pBdr>
        <w:rPr>
          <w:rFonts w:ascii="Times New Roman" w:hAnsi="Times New Roman"/>
          <w:b w:val="0"/>
          <w:bCs/>
          <w:sz w:val="24"/>
          <w:lang w:val="sr-Cyrl-CS"/>
        </w:rPr>
      </w:pPr>
    </w:p>
    <w:p w:rsidR="001173BA" w:rsidRDefault="001173BA" w:rsidP="00525A6C">
      <w:pPr>
        <w:pBdr>
          <w:bottom w:val="single" w:sz="12" w:space="0" w:color="auto"/>
        </w:pBdr>
        <w:rPr>
          <w:rFonts w:ascii="Times New Roman" w:hAnsi="Times New Roman"/>
          <w:b w:val="0"/>
          <w:bCs/>
          <w:sz w:val="24"/>
          <w:lang w:val="sr-Cyrl-CS"/>
        </w:rPr>
      </w:pPr>
    </w:p>
    <w:p w:rsidR="001173BA" w:rsidRDefault="001173BA" w:rsidP="00525A6C">
      <w:pPr>
        <w:pBdr>
          <w:bottom w:val="single" w:sz="12" w:space="0" w:color="auto"/>
        </w:pBdr>
        <w:rPr>
          <w:rFonts w:ascii="Times New Roman" w:hAnsi="Times New Roman"/>
          <w:b w:val="0"/>
          <w:bCs/>
          <w:sz w:val="24"/>
          <w:lang w:val="sr-Cyrl-CS"/>
        </w:rPr>
      </w:pPr>
    </w:p>
    <w:p w:rsidR="001173BA" w:rsidRDefault="001173BA" w:rsidP="00525A6C">
      <w:pPr>
        <w:pBdr>
          <w:bottom w:val="single" w:sz="12" w:space="0" w:color="auto"/>
        </w:pBdr>
        <w:rPr>
          <w:rFonts w:ascii="Times New Roman" w:hAnsi="Times New Roman"/>
          <w:b w:val="0"/>
          <w:bCs/>
          <w:sz w:val="24"/>
          <w:lang w:val="sr-Cyrl-CS"/>
        </w:rPr>
      </w:pPr>
    </w:p>
    <w:p w:rsidR="0081624A" w:rsidRDefault="0081624A" w:rsidP="00525A6C">
      <w:pPr>
        <w:pBdr>
          <w:bottom w:val="single" w:sz="12" w:space="0" w:color="auto"/>
        </w:pBdr>
        <w:rPr>
          <w:rFonts w:ascii="Times New Roman" w:hAnsi="Times New Roman"/>
          <w:b w:val="0"/>
          <w:bCs/>
          <w:sz w:val="20"/>
          <w:lang w:val="sr-Cyrl-CS"/>
        </w:rPr>
      </w:pPr>
    </w:p>
    <w:p w:rsidR="001173BA" w:rsidRPr="0045322A" w:rsidRDefault="001173BA" w:rsidP="00525A6C">
      <w:pPr>
        <w:pBdr>
          <w:bottom w:val="single" w:sz="12" w:space="0" w:color="auto"/>
        </w:pBdr>
        <w:rPr>
          <w:rFonts w:ascii="Times New Roman" w:hAnsi="Times New Roman"/>
          <w:b w:val="0"/>
          <w:bCs/>
          <w:sz w:val="20"/>
          <w:lang w:val="sr-Cyrl-CS"/>
        </w:rPr>
      </w:pPr>
    </w:p>
    <w:p w:rsidR="0081624A" w:rsidRPr="0045322A" w:rsidRDefault="0081624A" w:rsidP="00525A6C">
      <w:pPr>
        <w:pBdr>
          <w:bottom w:val="single" w:sz="12" w:space="0" w:color="auto"/>
        </w:pBdr>
        <w:rPr>
          <w:rFonts w:ascii="Times New Roman" w:hAnsi="Times New Roman"/>
          <w:b w:val="0"/>
          <w:bCs/>
          <w:sz w:val="20"/>
          <w:lang w:val="sr-Cyrl-CS"/>
        </w:rPr>
      </w:pPr>
    </w:p>
    <w:p w:rsidR="0081624A" w:rsidRPr="0045322A" w:rsidRDefault="0081624A" w:rsidP="00525A6C">
      <w:pPr>
        <w:pBdr>
          <w:bottom w:val="single" w:sz="12" w:space="0" w:color="auto"/>
        </w:pBdr>
        <w:rPr>
          <w:rFonts w:ascii="Times New Roman" w:hAnsi="Times New Roman"/>
          <w:b w:val="0"/>
          <w:bCs/>
          <w:sz w:val="20"/>
          <w:lang w:val="sr-Cyrl-CS"/>
        </w:rPr>
      </w:pPr>
    </w:p>
    <w:p w:rsidR="0081624A" w:rsidRPr="0045322A" w:rsidRDefault="0081624A" w:rsidP="00525A6C">
      <w:pPr>
        <w:pBdr>
          <w:bottom w:val="single" w:sz="12" w:space="0" w:color="auto"/>
        </w:pBdr>
        <w:rPr>
          <w:rFonts w:ascii="Times New Roman" w:hAnsi="Times New Roman"/>
          <w:b w:val="0"/>
          <w:bCs/>
          <w:sz w:val="20"/>
          <w:lang w:val="sr-Cyrl-CS"/>
        </w:rPr>
      </w:pPr>
    </w:p>
    <w:p w:rsidR="0081624A" w:rsidRDefault="0081624A" w:rsidP="00525A6C">
      <w:pPr>
        <w:pBdr>
          <w:bottom w:val="single" w:sz="12" w:space="0" w:color="auto"/>
        </w:pBdr>
        <w:rPr>
          <w:rFonts w:ascii="Times New Roman" w:hAnsi="Times New Roman"/>
          <w:b w:val="0"/>
          <w:bCs/>
          <w:sz w:val="20"/>
          <w:lang w:val="sr-Cyrl-CS"/>
        </w:rPr>
      </w:pPr>
    </w:p>
    <w:p w:rsidR="00CF29D1" w:rsidRDefault="00CF29D1" w:rsidP="00525A6C">
      <w:pPr>
        <w:pBdr>
          <w:bottom w:val="single" w:sz="12" w:space="0" w:color="auto"/>
        </w:pBdr>
        <w:rPr>
          <w:rFonts w:ascii="Times New Roman" w:hAnsi="Times New Roman"/>
          <w:b w:val="0"/>
          <w:bCs/>
          <w:sz w:val="20"/>
          <w:lang w:val="sr-Cyrl-CS"/>
        </w:rPr>
      </w:pPr>
    </w:p>
    <w:p w:rsidR="004D36E5" w:rsidRDefault="004D36E5" w:rsidP="00525A6C">
      <w:pPr>
        <w:pBdr>
          <w:bottom w:val="single" w:sz="12" w:space="0" w:color="auto"/>
        </w:pBdr>
        <w:rPr>
          <w:rFonts w:ascii="Times New Roman" w:hAnsi="Times New Roman"/>
          <w:b w:val="0"/>
          <w:bCs/>
          <w:sz w:val="20"/>
          <w:lang w:val="sr-Cyrl-CS"/>
        </w:rPr>
      </w:pPr>
    </w:p>
    <w:p w:rsidR="00CF29D1" w:rsidRDefault="00CF29D1"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4C2050" w:rsidRDefault="004C2050"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CD1154" w:rsidRDefault="00CD1154" w:rsidP="00525A6C">
      <w:pPr>
        <w:pBdr>
          <w:bottom w:val="single" w:sz="12" w:space="0" w:color="auto"/>
        </w:pBdr>
        <w:rPr>
          <w:rFonts w:ascii="Times New Roman" w:hAnsi="Times New Roman"/>
          <w:b w:val="0"/>
          <w:bCs/>
          <w:sz w:val="20"/>
          <w:lang w:val="sr-Cyrl-CS"/>
        </w:rPr>
      </w:pPr>
    </w:p>
    <w:p w:rsidR="004C2050" w:rsidRDefault="004C2050"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F29D1" w:rsidRPr="00733DC6" w:rsidRDefault="00CF29D1" w:rsidP="00525A6C">
      <w:pPr>
        <w:pBdr>
          <w:bottom w:val="single" w:sz="12" w:space="0" w:color="auto"/>
        </w:pBdr>
        <w:rPr>
          <w:rFonts w:ascii="Times New Roman" w:hAnsi="Times New Roman"/>
          <w:b w:val="0"/>
          <w:bCs/>
          <w:sz w:val="2"/>
          <w:lang w:val="sr-Cyrl-CS"/>
        </w:rPr>
      </w:pPr>
    </w:p>
    <w:p w:rsidR="003544A9" w:rsidRPr="00CF29D1" w:rsidRDefault="003544A9" w:rsidP="00525A6C">
      <w:pPr>
        <w:pBdr>
          <w:bottom w:val="single" w:sz="12" w:space="0" w:color="auto"/>
        </w:pBdr>
        <w:rPr>
          <w:rFonts w:ascii="Times New Roman" w:hAnsi="Times New Roman"/>
          <w:b w:val="0"/>
          <w:bCs/>
          <w:sz w:val="8"/>
          <w:lang w:val="sr-Cyrl-CS"/>
        </w:rPr>
      </w:pPr>
    </w:p>
    <w:p w:rsidR="00CF29D1" w:rsidRPr="00CF29D1" w:rsidRDefault="00CF29D1" w:rsidP="00525A6C">
      <w:pPr>
        <w:pStyle w:val="Header"/>
        <w:tabs>
          <w:tab w:val="clear" w:pos="4320"/>
          <w:tab w:val="clear" w:pos="8640"/>
        </w:tabs>
        <w:ind w:left="720"/>
        <w:rPr>
          <w:rFonts w:asciiTheme="minorHAnsi" w:hAnsiTheme="minorHAnsi"/>
          <w:bCs/>
          <w:sz w:val="4"/>
          <w:lang w:val="sr-Cyrl-CS"/>
        </w:rPr>
      </w:pPr>
    </w:p>
    <w:p w:rsidR="005829C2" w:rsidRPr="0061685E" w:rsidRDefault="005829C2" w:rsidP="00525A6C">
      <w:pPr>
        <w:pStyle w:val="Header"/>
        <w:tabs>
          <w:tab w:val="clear" w:pos="4320"/>
          <w:tab w:val="clear" w:pos="8640"/>
        </w:tabs>
        <w:ind w:left="720"/>
        <w:rPr>
          <w:rFonts w:ascii="Cir Times" w:hAnsi="Cir Times"/>
          <w:b w:val="0"/>
          <w:bCs/>
          <w:sz w:val="20"/>
          <w:lang w:val="es-ES"/>
        </w:rPr>
      </w:pPr>
      <w:r w:rsidRPr="00587472">
        <w:rPr>
          <w:rFonts w:ascii="Cir Times" w:hAnsi="Cir Times"/>
          <w:bCs/>
          <w:sz w:val="20"/>
          <w:lang w:val="es-ES"/>
        </w:rPr>
        <w:t>Izdava~:</w:t>
      </w:r>
      <w:r w:rsidRPr="00587472">
        <w:rPr>
          <w:rFonts w:ascii="Cir Times" w:hAnsi="Cir Times"/>
          <w:b w:val="0"/>
          <w:bCs/>
          <w:sz w:val="20"/>
          <w:lang w:val="es-ES"/>
        </w:rPr>
        <w:t xml:space="preserve">  </w:t>
      </w:r>
      <w:r w:rsidRPr="00587472">
        <w:rPr>
          <w:rFonts w:ascii="Cir Times" w:hAnsi="Cir Times"/>
          <w:b w:val="0"/>
          <w:bCs/>
          <w:sz w:val="20"/>
          <w:lang w:val="sr-Cyrl-CS"/>
        </w:rPr>
        <w:t xml:space="preserve">  </w:t>
      </w:r>
      <w:r w:rsidRPr="00587472">
        <w:rPr>
          <w:rFonts w:ascii="Cir Times" w:hAnsi="Cir Times"/>
          <w:b w:val="0"/>
          <w:bCs/>
          <w:sz w:val="20"/>
          <w:lang w:val="es-ES"/>
        </w:rPr>
        <w:t>Op{tinska uprava  op{tine ]i}evac, Kara|or|eva  106</w:t>
      </w:r>
    </w:p>
    <w:p w:rsidR="005829C2" w:rsidRPr="0061685E" w:rsidRDefault="005829C2" w:rsidP="00525A6C">
      <w:pPr>
        <w:pStyle w:val="Header"/>
        <w:tabs>
          <w:tab w:val="clear" w:pos="4320"/>
          <w:tab w:val="clear" w:pos="8640"/>
        </w:tabs>
        <w:ind w:left="720"/>
        <w:rPr>
          <w:rFonts w:ascii="Cir Times" w:hAnsi="Cir Times"/>
          <w:b w:val="0"/>
          <w:sz w:val="20"/>
        </w:rPr>
      </w:pPr>
      <w:r w:rsidRPr="0061685E">
        <w:rPr>
          <w:rFonts w:ascii="Cir Times" w:hAnsi="Cir Times"/>
          <w:bCs/>
          <w:iCs/>
          <w:sz w:val="20"/>
          <w:lang w:val="es-ES"/>
        </w:rPr>
        <w:t>Odgovorni  urednik:</w:t>
      </w:r>
      <w:r w:rsidRPr="0061685E">
        <w:rPr>
          <w:rFonts w:ascii="Cir Times" w:hAnsi="Cir Times"/>
          <w:bCs/>
          <w:iCs/>
          <w:sz w:val="20"/>
          <w:lang w:val="sr-Cyrl-CS"/>
        </w:rPr>
        <w:t xml:space="preserve"> </w:t>
      </w:r>
      <w:r w:rsidRPr="0061685E">
        <w:rPr>
          <w:rFonts w:ascii="Cir Times" w:hAnsi="Cir Times"/>
          <w:bCs/>
          <w:iCs/>
          <w:sz w:val="20"/>
          <w:lang w:val="es-ES"/>
        </w:rPr>
        <w:t xml:space="preserve"> </w:t>
      </w:r>
      <w:r w:rsidRPr="0061685E">
        <w:rPr>
          <w:rFonts w:ascii="Cir Times" w:hAnsi="Cir Times"/>
          <w:bCs/>
          <w:iCs/>
          <w:sz w:val="20"/>
          <w:lang w:val="sr-Cyrl-CS"/>
        </w:rPr>
        <w:t xml:space="preserve"> </w:t>
      </w:r>
      <w:r w:rsidRPr="0061685E">
        <w:rPr>
          <w:rFonts w:ascii="Cir Times" w:hAnsi="Cir Times"/>
          <w:b w:val="0"/>
          <w:bCs/>
          <w:iCs/>
          <w:sz w:val="20"/>
          <w:lang w:val="es-ES"/>
        </w:rPr>
        <w:t xml:space="preserve"> Dragana  Jeremi},   tel.  037/ 811- 260</w:t>
      </w:r>
    </w:p>
    <w:sectPr w:rsidR="005829C2" w:rsidRPr="0061685E" w:rsidSect="001A7550">
      <w:headerReference w:type="default" r:id="rId8"/>
      <w:headerReference w:type="first" r:id="rId9"/>
      <w:footerReference w:type="first" r:id="rId10"/>
      <w:pgSz w:w="11907" w:h="16840" w:code="9"/>
      <w:pgMar w:top="1077" w:right="567" w:bottom="510"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96" w:rsidRDefault="003C5096">
      <w:r>
        <w:separator/>
      </w:r>
    </w:p>
  </w:endnote>
  <w:endnote w:type="continuationSeparator" w:id="1">
    <w:p w:rsidR="003C5096" w:rsidRDefault="003C5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21" w:rsidRPr="00BA0EB9" w:rsidRDefault="00F52B21"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96" w:rsidRDefault="003C5096">
      <w:r>
        <w:separator/>
      </w:r>
    </w:p>
  </w:footnote>
  <w:footnote w:type="continuationSeparator" w:id="1">
    <w:p w:rsidR="003C5096" w:rsidRDefault="003C5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21" w:rsidRPr="00833644" w:rsidRDefault="00F52B21">
    <w:pPr>
      <w:pStyle w:val="Header"/>
      <w:rPr>
        <w:rFonts w:ascii="Cir Times" w:hAnsi="Cir Times"/>
        <w:sz w:val="20"/>
        <w:u w:val="single"/>
      </w:rPr>
    </w:pPr>
    <w:r w:rsidRPr="00A76191">
      <w:rPr>
        <w:rFonts w:ascii="Cir Times" w:hAnsi="Cir Times"/>
        <w:sz w:val="20"/>
        <w:u w:val="single"/>
      </w:rPr>
      <w:t xml:space="preserve">Strana  </w:t>
    </w:r>
    <w:r w:rsidR="00806D9A"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806D9A" w:rsidRPr="00B85958">
      <w:rPr>
        <w:rStyle w:val="PageNumber"/>
        <w:rFonts w:ascii="Cir Times" w:hAnsi="Cir Times"/>
        <w:sz w:val="24"/>
        <w:u w:val="single"/>
      </w:rPr>
      <w:fldChar w:fldCharType="separate"/>
    </w:r>
    <w:r w:rsidR="00CD1154">
      <w:rPr>
        <w:rStyle w:val="PageNumber"/>
        <w:rFonts w:ascii="Cir Times" w:hAnsi="Cir Times"/>
        <w:noProof/>
        <w:sz w:val="24"/>
        <w:u w:val="single"/>
      </w:rPr>
      <w:t>8</w:t>
    </w:r>
    <w:r w:rsidR="00806D9A"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2</w:t>
    </w:r>
    <w:r w:rsidRPr="00833644">
      <w:rPr>
        <w:rFonts w:ascii="Cir Times" w:hAnsi="Cir Times"/>
        <w:sz w:val="20"/>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4F41DF">
      <w:rPr>
        <w:rFonts w:ascii="Cir Times" w:hAnsi="Cir Times"/>
        <w:sz w:val="22"/>
        <w:u w:val="single"/>
        <w:lang w:val="sr-Cyrl-CS"/>
      </w:rPr>
      <w:t>2</w:t>
    </w:r>
    <w:r>
      <w:rPr>
        <w:rFonts w:ascii="Cir Times" w:hAnsi="Cir Times"/>
        <w:sz w:val="22"/>
        <w:u w:val="single"/>
      </w:rPr>
      <w:t>9</w:t>
    </w:r>
    <w:r w:rsidRPr="00B85958">
      <w:rPr>
        <w:rFonts w:ascii="Cir Times" w:hAnsi="Cir Times"/>
        <w:sz w:val="22"/>
        <w:u w:val="single"/>
      </w:rPr>
      <w:t>.1.201</w:t>
    </w:r>
    <w:r w:rsidRPr="004F41DF">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21" w:rsidRPr="007D0CD3" w:rsidRDefault="00F52B21" w:rsidP="007D0CD3">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F52B21" w:rsidRPr="007D0CD3" w:rsidRDefault="00F52B21" w:rsidP="007D0CD3">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F52B21" w:rsidTr="00C9661B">
      <w:trPr>
        <w:trHeight w:val="389"/>
      </w:trPr>
      <w:tc>
        <w:tcPr>
          <w:tcW w:w="9668" w:type="dxa"/>
        </w:tcPr>
        <w:p w:rsidR="00F52B21" w:rsidRPr="00831715" w:rsidRDefault="00F52B21" w:rsidP="00C9661B">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F52B21" w:rsidRPr="005938F5" w:rsidRDefault="00F52B21" w:rsidP="00A76191">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sidR="008C087E">
            <w:rPr>
              <w:sz w:val="22"/>
              <w:szCs w:val="22"/>
              <w:lang w:val="it-IT"/>
            </w:rPr>
            <w:t>18</w:t>
          </w:r>
          <w:r w:rsidRPr="005938F5">
            <w:rPr>
              <w:sz w:val="22"/>
              <w:szCs w:val="22"/>
              <w:lang w:val="it-IT"/>
            </w:rPr>
            <w:t xml:space="preserve">   ]i}evac,   </w:t>
          </w:r>
          <w:r>
            <w:rPr>
              <w:sz w:val="22"/>
              <w:szCs w:val="22"/>
              <w:lang w:val="it-IT"/>
            </w:rPr>
            <w:t>29</w:t>
          </w:r>
          <w:r w:rsidRPr="005938F5">
            <w:rPr>
              <w:sz w:val="22"/>
              <w:szCs w:val="22"/>
              <w:lang w:val="it-IT"/>
            </w:rPr>
            <w:t>.</w:t>
          </w:r>
          <w:r w:rsidR="008C087E">
            <w:rPr>
              <w:sz w:val="22"/>
              <w:szCs w:val="22"/>
              <w:lang w:val="it-IT"/>
            </w:rPr>
            <w:t>9</w:t>
          </w:r>
          <w:r w:rsidRPr="005938F5">
            <w:rPr>
              <w:sz w:val="22"/>
              <w:szCs w:val="22"/>
              <w:lang w:val="it-IT"/>
            </w:rPr>
            <w:t>.201</w:t>
          </w:r>
          <w:r>
            <w:rPr>
              <w:sz w:val="22"/>
              <w:szCs w:val="22"/>
              <w:lang w:val="it-IT"/>
            </w:rPr>
            <w:t>6</w:t>
          </w:r>
          <w:r w:rsidRPr="005938F5">
            <w:rPr>
              <w:sz w:val="22"/>
              <w:szCs w:val="22"/>
              <w:lang w:val="it-IT"/>
            </w:rPr>
            <w:t>. godine</w:t>
          </w:r>
        </w:p>
        <w:p w:rsidR="00F52B21" w:rsidRPr="00831715" w:rsidRDefault="00F52B21" w:rsidP="00C9661B">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F52B21" w:rsidRPr="007D0CD3" w:rsidRDefault="00F52B21">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8">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9"/>
  </w:num>
  <w:num w:numId="6">
    <w:abstractNumId w:val="8"/>
  </w:num>
  <w:num w:numId="7">
    <w:abstractNumId w:val="15"/>
  </w:num>
  <w:num w:numId="8">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723"/>
  <w:drawingGridVerticalSpacing w:val="381"/>
  <w:displayHorizontalDrawingGridEvery w:val="0"/>
  <w:displayVerticalDrawingGridEvery w:val="2"/>
  <w:noPunctuationKerning/>
  <w:characterSpacingControl w:val="doNotCompress"/>
  <w:hdrShapeDefaults>
    <o:shapedefaults v:ext="edit" spidmax="413698"/>
  </w:hdrShapeDefaults>
  <w:footnotePr>
    <w:footnote w:id="0"/>
    <w:footnote w:id="1"/>
  </w:footnotePr>
  <w:endnotePr>
    <w:endnote w:id="0"/>
    <w:endnote w:id="1"/>
  </w:endnotePr>
  <w:compat/>
  <w:rsids>
    <w:rsidRoot w:val="00D82371"/>
    <w:rsid w:val="0000097B"/>
    <w:rsid w:val="000024EF"/>
    <w:rsid w:val="00002D91"/>
    <w:rsid w:val="000040AA"/>
    <w:rsid w:val="00005785"/>
    <w:rsid w:val="00005C2B"/>
    <w:rsid w:val="00007C09"/>
    <w:rsid w:val="00010C5C"/>
    <w:rsid w:val="00010D34"/>
    <w:rsid w:val="00011A1E"/>
    <w:rsid w:val="000124B4"/>
    <w:rsid w:val="0001379C"/>
    <w:rsid w:val="000139B3"/>
    <w:rsid w:val="00013C9C"/>
    <w:rsid w:val="00014D06"/>
    <w:rsid w:val="00014D39"/>
    <w:rsid w:val="0001636E"/>
    <w:rsid w:val="0002001A"/>
    <w:rsid w:val="0002021A"/>
    <w:rsid w:val="000215C9"/>
    <w:rsid w:val="000220D3"/>
    <w:rsid w:val="0002250C"/>
    <w:rsid w:val="00022806"/>
    <w:rsid w:val="00023724"/>
    <w:rsid w:val="00024553"/>
    <w:rsid w:val="000257DC"/>
    <w:rsid w:val="000308DF"/>
    <w:rsid w:val="00030F72"/>
    <w:rsid w:val="0003105F"/>
    <w:rsid w:val="000311FA"/>
    <w:rsid w:val="00031C32"/>
    <w:rsid w:val="00035AC0"/>
    <w:rsid w:val="00040351"/>
    <w:rsid w:val="00040389"/>
    <w:rsid w:val="000410CB"/>
    <w:rsid w:val="00041E44"/>
    <w:rsid w:val="00042B05"/>
    <w:rsid w:val="00043196"/>
    <w:rsid w:val="00044F26"/>
    <w:rsid w:val="00045B1A"/>
    <w:rsid w:val="00045DC1"/>
    <w:rsid w:val="00046A6C"/>
    <w:rsid w:val="00047AB2"/>
    <w:rsid w:val="00051A4F"/>
    <w:rsid w:val="00051E24"/>
    <w:rsid w:val="00052A69"/>
    <w:rsid w:val="0005382A"/>
    <w:rsid w:val="00055AFB"/>
    <w:rsid w:val="00056772"/>
    <w:rsid w:val="0005733F"/>
    <w:rsid w:val="000608C3"/>
    <w:rsid w:val="00060D6A"/>
    <w:rsid w:val="0006101A"/>
    <w:rsid w:val="00061CC8"/>
    <w:rsid w:val="00061EDA"/>
    <w:rsid w:val="000635EE"/>
    <w:rsid w:val="000643BB"/>
    <w:rsid w:val="00064DA0"/>
    <w:rsid w:val="00064DE9"/>
    <w:rsid w:val="00066171"/>
    <w:rsid w:val="0006699C"/>
    <w:rsid w:val="00066BD9"/>
    <w:rsid w:val="00066DDD"/>
    <w:rsid w:val="00070F4E"/>
    <w:rsid w:val="00071481"/>
    <w:rsid w:val="00075718"/>
    <w:rsid w:val="00077B6C"/>
    <w:rsid w:val="000806FF"/>
    <w:rsid w:val="00084135"/>
    <w:rsid w:val="00086C87"/>
    <w:rsid w:val="00087F6D"/>
    <w:rsid w:val="0009186F"/>
    <w:rsid w:val="000928FD"/>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75F0"/>
    <w:rsid w:val="000C235E"/>
    <w:rsid w:val="000C296C"/>
    <w:rsid w:val="000C423E"/>
    <w:rsid w:val="000C478D"/>
    <w:rsid w:val="000C51D8"/>
    <w:rsid w:val="000C5F05"/>
    <w:rsid w:val="000C6034"/>
    <w:rsid w:val="000C67D7"/>
    <w:rsid w:val="000D058D"/>
    <w:rsid w:val="000D1678"/>
    <w:rsid w:val="000D22FA"/>
    <w:rsid w:val="000D23FD"/>
    <w:rsid w:val="000D275F"/>
    <w:rsid w:val="000D56D8"/>
    <w:rsid w:val="000D7116"/>
    <w:rsid w:val="000E0A09"/>
    <w:rsid w:val="000E0CA6"/>
    <w:rsid w:val="000E2641"/>
    <w:rsid w:val="000E3C17"/>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90D"/>
    <w:rsid w:val="00101BEC"/>
    <w:rsid w:val="00101C8F"/>
    <w:rsid w:val="00102512"/>
    <w:rsid w:val="00102EEB"/>
    <w:rsid w:val="00103849"/>
    <w:rsid w:val="00103DCD"/>
    <w:rsid w:val="001040E7"/>
    <w:rsid w:val="001050B0"/>
    <w:rsid w:val="0010648C"/>
    <w:rsid w:val="0010668B"/>
    <w:rsid w:val="00106A1D"/>
    <w:rsid w:val="00106BEA"/>
    <w:rsid w:val="001079C7"/>
    <w:rsid w:val="001101EB"/>
    <w:rsid w:val="001120E7"/>
    <w:rsid w:val="00113462"/>
    <w:rsid w:val="001144A9"/>
    <w:rsid w:val="0011519C"/>
    <w:rsid w:val="0011636F"/>
    <w:rsid w:val="0011662D"/>
    <w:rsid w:val="001173BA"/>
    <w:rsid w:val="00117A66"/>
    <w:rsid w:val="00117C2D"/>
    <w:rsid w:val="0012071B"/>
    <w:rsid w:val="001215EE"/>
    <w:rsid w:val="00122BF0"/>
    <w:rsid w:val="00122F6C"/>
    <w:rsid w:val="00124015"/>
    <w:rsid w:val="0012579A"/>
    <w:rsid w:val="00130F7A"/>
    <w:rsid w:val="00132915"/>
    <w:rsid w:val="00133FFF"/>
    <w:rsid w:val="00135C38"/>
    <w:rsid w:val="00140328"/>
    <w:rsid w:val="00140F72"/>
    <w:rsid w:val="001420DD"/>
    <w:rsid w:val="00142689"/>
    <w:rsid w:val="00144FBA"/>
    <w:rsid w:val="001466E2"/>
    <w:rsid w:val="00146B2D"/>
    <w:rsid w:val="001479BE"/>
    <w:rsid w:val="00150F7B"/>
    <w:rsid w:val="001513F2"/>
    <w:rsid w:val="001531FF"/>
    <w:rsid w:val="00153E19"/>
    <w:rsid w:val="00154209"/>
    <w:rsid w:val="001547A2"/>
    <w:rsid w:val="00155EE1"/>
    <w:rsid w:val="00156CB7"/>
    <w:rsid w:val="001574CF"/>
    <w:rsid w:val="00157CDD"/>
    <w:rsid w:val="001606AF"/>
    <w:rsid w:val="00161A7E"/>
    <w:rsid w:val="00162B75"/>
    <w:rsid w:val="00165522"/>
    <w:rsid w:val="001659CD"/>
    <w:rsid w:val="0016783F"/>
    <w:rsid w:val="001678A6"/>
    <w:rsid w:val="00170989"/>
    <w:rsid w:val="00170A2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ADB"/>
    <w:rsid w:val="00191853"/>
    <w:rsid w:val="001926F1"/>
    <w:rsid w:val="00193114"/>
    <w:rsid w:val="0019402D"/>
    <w:rsid w:val="00195B1B"/>
    <w:rsid w:val="00195FE8"/>
    <w:rsid w:val="00196949"/>
    <w:rsid w:val="00196D1F"/>
    <w:rsid w:val="00196EA2"/>
    <w:rsid w:val="001A24B6"/>
    <w:rsid w:val="001A2999"/>
    <w:rsid w:val="001A29EC"/>
    <w:rsid w:val="001A3A5F"/>
    <w:rsid w:val="001A3F69"/>
    <w:rsid w:val="001A5B3F"/>
    <w:rsid w:val="001A6B64"/>
    <w:rsid w:val="001A6B89"/>
    <w:rsid w:val="001A6EF6"/>
    <w:rsid w:val="001A7550"/>
    <w:rsid w:val="001B0027"/>
    <w:rsid w:val="001B11E6"/>
    <w:rsid w:val="001B19BB"/>
    <w:rsid w:val="001B2665"/>
    <w:rsid w:val="001B4754"/>
    <w:rsid w:val="001B4C39"/>
    <w:rsid w:val="001B56C5"/>
    <w:rsid w:val="001B6AA6"/>
    <w:rsid w:val="001B6C4C"/>
    <w:rsid w:val="001B6D12"/>
    <w:rsid w:val="001B7B94"/>
    <w:rsid w:val="001B7E8A"/>
    <w:rsid w:val="001C44E7"/>
    <w:rsid w:val="001C55CB"/>
    <w:rsid w:val="001C5D72"/>
    <w:rsid w:val="001C6F68"/>
    <w:rsid w:val="001C7431"/>
    <w:rsid w:val="001C7816"/>
    <w:rsid w:val="001C7BFE"/>
    <w:rsid w:val="001D03CD"/>
    <w:rsid w:val="001D07FA"/>
    <w:rsid w:val="001D093A"/>
    <w:rsid w:val="001D0FB9"/>
    <w:rsid w:val="001D25D9"/>
    <w:rsid w:val="001D3C23"/>
    <w:rsid w:val="001D3D5F"/>
    <w:rsid w:val="001D44B1"/>
    <w:rsid w:val="001D5A55"/>
    <w:rsid w:val="001D7109"/>
    <w:rsid w:val="001D7F95"/>
    <w:rsid w:val="001D7FFD"/>
    <w:rsid w:val="001E03CF"/>
    <w:rsid w:val="001E10A1"/>
    <w:rsid w:val="001E2957"/>
    <w:rsid w:val="001E2C11"/>
    <w:rsid w:val="001E2DF7"/>
    <w:rsid w:val="001E2F65"/>
    <w:rsid w:val="001E3450"/>
    <w:rsid w:val="001E3F74"/>
    <w:rsid w:val="001E57F2"/>
    <w:rsid w:val="001E602F"/>
    <w:rsid w:val="001E64E4"/>
    <w:rsid w:val="001F1299"/>
    <w:rsid w:val="001F201C"/>
    <w:rsid w:val="001F257D"/>
    <w:rsid w:val="001F2F35"/>
    <w:rsid w:val="001F32E6"/>
    <w:rsid w:val="001F36B3"/>
    <w:rsid w:val="001F42AD"/>
    <w:rsid w:val="001F4A6E"/>
    <w:rsid w:val="001F6A8C"/>
    <w:rsid w:val="001F6D80"/>
    <w:rsid w:val="001F74EE"/>
    <w:rsid w:val="00200156"/>
    <w:rsid w:val="00200860"/>
    <w:rsid w:val="00202A8C"/>
    <w:rsid w:val="00203B21"/>
    <w:rsid w:val="00204077"/>
    <w:rsid w:val="00204CB1"/>
    <w:rsid w:val="002066DC"/>
    <w:rsid w:val="002071E1"/>
    <w:rsid w:val="002079A9"/>
    <w:rsid w:val="00210218"/>
    <w:rsid w:val="00210EED"/>
    <w:rsid w:val="00213536"/>
    <w:rsid w:val="00216E39"/>
    <w:rsid w:val="002177DB"/>
    <w:rsid w:val="00217BD8"/>
    <w:rsid w:val="00221906"/>
    <w:rsid w:val="002226C1"/>
    <w:rsid w:val="00223F69"/>
    <w:rsid w:val="0022526E"/>
    <w:rsid w:val="002259B2"/>
    <w:rsid w:val="00226507"/>
    <w:rsid w:val="00226843"/>
    <w:rsid w:val="00226ABE"/>
    <w:rsid w:val="00226DB3"/>
    <w:rsid w:val="00227E6E"/>
    <w:rsid w:val="00227EB3"/>
    <w:rsid w:val="002303B8"/>
    <w:rsid w:val="002313DB"/>
    <w:rsid w:val="00231E41"/>
    <w:rsid w:val="00232AAE"/>
    <w:rsid w:val="00232D1F"/>
    <w:rsid w:val="002342D2"/>
    <w:rsid w:val="00235783"/>
    <w:rsid w:val="002364D3"/>
    <w:rsid w:val="00236C49"/>
    <w:rsid w:val="00237415"/>
    <w:rsid w:val="00240D18"/>
    <w:rsid w:val="00240D1B"/>
    <w:rsid w:val="00241CE7"/>
    <w:rsid w:val="0024279F"/>
    <w:rsid w:val="00243F66"/>
    <w:rsid w:val="00244EDF"/>
    <w:rsid w:val="0024666B"/>
    <w:rsid w:val="002466A7"/>
    <w:rsid w:val="0024799B"/>
    <w:rsid w:val="00247AF4"/>
    <w:rsid w:val="0025001E"/>
    <w:rsid w:val="002502D4"/>
    <w:rsid w:val="00250F13"/>
    <w:rsid w:val="0025507B"/>
    <w:rsid w:val="00255510"/>
    <w:rsid w:val="00255D1E"/>
    <w:rsid w:val="002561EC"/>
    <w:rsid w:val="00256D2F"/>
    <w:rsid w:val="00257B53"/>
    <w:rsid w:val="00260292"/>
    <w:rsid w:val="0026032B"/>
    <w:rsid w:val="00261A07"/>
    <w:rsid w:val="00261A22"/>
    <w:rsid w:val="0026225B"/>
    <w:rsid w:val="00264372"/>
    <w:rsid w:val="0026511C"/>
    <w:rsid w:val="002652A7"/>
    <w:rsid w:val="00267F1E"/>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DC"/>
    <w:rsid w:val="00286DE4"/>
    <w:rsid w:val="00286E02"/>
    <w:rsid w:val="002875D3"/>
    <w:rsid w:val="00287BE4"/>
    <w:rsid w:val="0029058F"/>
    <w:rsid w:val="00292AFD"/>
    <w:rsid w:val="0029349F"/>
    <w:rsid w:val="002935D6"/>
    <w:rsid w:val="00293DB2"/>
    <w:rsid w:val="00294B63"/>
    <w:rsid w:val="002A025C"/>
    <w:rsid w:val="002A05EB"/>
    <w:rsid w:val="002A10B3"/>
    <w:rsid w:val="002A1452"/>
    <w:rsid w:val="002A1B58"/>
    <w:rsid w:val="002A29C0"/>
    <w:rsid w:val="002A61BC"/>
    <w:rsid w:val="002A667C"/>
    <w:rsid w:val="002A7124"/>
    <w:rsid w:val="002A7E87"/>
    <w:rsid w:val="002B03A1"/>
    <w:rsid w:val="002B1BC0"/>
    <w:rsid w:val="002B4188"/>
    <w:rsid w:val="002B4B97"/>
    <w:rsid w:val="002B4D76"/>
    <w:rsid w:val="002B5287"/>
    <w:rsid w:val="002B543D"/>
    <w:rsid w:val="002B54BA"/>
    <w:rsid w:val="002B5714"/>
    <w:rsid w:val="002B5F5D"/>
    <w:rsid w:val="002B6A17"/>
    <w:rsid w:val="002B75C5"/>
    <w:rsid w:val="002B7CB5"/>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47BD"/>
    <w:rsid w:val="002F4C9F"/>
    <w:rsid w:val="002F68C7"/>
    <w:rsid w:val="002F6BCE"/>
    <w:rsid w:val="002F6CEA"/>
    <w:rsid w:val="00300250"/>
    <w:rsid w:val="003005B6"/>
    <w:rsid w:val="0030064B"/>
    <w:rsid w:val="00300B1F"/>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1683"/>
    <w:rsid w:val="00322413"/>
    <w:rsid w:val="0032263D"/>
    <w:rsid w:val="00323804"/>
    <w:rsid w:val="00324A32"/>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ECD"/>
    <w:rsid w:val="003669F2"/>
    <w:rsid w:val="003671AB"/>
    <w:rsid w:val="00370D85"/>
    <w:rsid w:val="003737FE"/>
    <w:rsid w:val="00374D2A"/>
    <w:rsid w:val="0037587B"/>
    <w:rsid w:val="00375D4F"/>
    <w:rsid w:val="00376E5B"/>
    <w:rsid w:val="003800E5"/>
    <w:rsid w:val="00382919"/>
    <w:rsid w:val="003840B2"/>
    <w:rsid w:val="00385164"/>
    <w:rsid w:val="003874C9"/>
    <w:rsid w:val="003879EB"/>
    <w:rsid w:val="00391CD9"/>
    <w:rsid w:val="0039214D"/>
    <w:rsid w:val="00392BB9"/>
    <w:rsid w:val="00393D6B"/>
    <w:rsid w:val="00394E56"/>
    <w:rsid w:val="00395AE2"/>
    <w:rsid w:val="00396918"/>
    <w:rsid w:val="00396E23"/>
    <w:rsid w:val="003975EA"/>
    <w:rsid w:val="003A1822"/>
    <w:rsid w:val="003A21E5"/>
    <w:rsid w:val="003A2BEB"/>
    <w:rsid w:val="003A3F59"/>
    <w:rsid w:val="003A5D6C"/>
    <w:rsid w:val="003A601D"/>
    <w:rsid w:val="003A7069"/>
    <w:rsid w:val="003A7632"/>
    <w:rsid w:val="003A7B4E"/>
    <w:rsid w:val="003B0E06"/>
    <w:rsid w:val="003B3402"/>
    <w:rsid w:val="003B348F"/>
    <w:rsid w:val="003B5ABF"/>
    <w:rsid w:val="003C120C"/>
    <w:rsid w:val="003C14E0"/>
    <w:rsid w:val="003C2741"/>
    <w:rsid w:val="003C316B"/>
    <w:rsid w:val="003C3348"/>
    <w:rsid w:val="003C3D7F"/>
    <w:rsid w:val="003C4FEE"/>
    <w:rsid w:val="003C5096"/>
    <w:rsid w:val="003C522F"/>
    <w:rsid w:val="003C60B2"/>
    <w:rsid w:val="003D068E"/>
    <w:rsid w:val="003D1244"/>
    <w:rsid w:val="003D205C"/>
    <w:rsid w:val="003D2614"/>
    <w:rsid w:val="003D473A"/>
    <w:rsid w:val="003D47C3"/>
    <w:rsid w:val="003D66A2"/>
    <w:rsid w:val="003E0F2A"/>
    <w:rsid w:val="003E122F"/>
    <w:rsid w:val="003E1E66"/>
    <w:rsid w:val="003E2591"/>
    <w:rsid w:val="003E3839"/>
    <w:rsid w:val="003E4246"/>
    <w:rsid w:val="003E43F1"/>
    <w:rsid w:val="003E54AA"/>
    <w:rsid w:val="003E6069"/>
    <w:rsid w:val="003E70A2"/>
    <w:rsid w:val="003E7F08"/>
    <w:rsid w:val="003F107F"/>
    <w:rsid w:val="003F1B6E"/>
    <w:rsid w:val="003F2A94"/>
    <w:rsid w:val="003F2B01"/>
    <w:rsid w:val="003F2DEF"/>
    <w:rsid w:val="003F3183"/>
    <w:rsid w:val="003F4DF6"/>
    <w:rsid w:val="003F4F4E"/>
    <w:rsid w:val="00401A1D"/>
    <w:rsid w:val="00402B31"/>
    <w:rsid w:val="00405491"/>
    <w:rsid w:val="00405708"/>
    <w:rsid w:val="00406E56"/>
    <w:rsid w:val="00407523"/>
    <w:rsid w:val="00410972"/>
    <w:rsid w:val="004125F0"/>
    <w:rsid w:val="004126D0"/>
    <w:rsid w:val="004131E0"/>
    <w:rsid w:val="004138BB"/>
    <w:rsid w:val="004145FF"/>
    <w:rsid w:val="004149A1"/>
    <w:rsid w:val="00414F94"/>
    <w:rsid w:val="004156CD"/>
    <w:rsid w:val="004163E5"/>
    <w:rsid w:val="00416729"/>
    <w:rsid w:val="00417758"/>
    <w:rsid w:val="00425274"/>
    <w:rsid w:val="004257F8"/>
    <w:rsid w:val="0042614F"/>
    <w:rsid w:val="00426B3A"/>
    <w:rsid w:val="00426FE0"/>
    <w:rsid w:val="00430903"/>
    <w:rsid w:val="004309EB"/>
    <w:rsid w:val="00431792"/>
    <w:rsid w:val="00431EA5"/>
    <w:rsid w:val="004320CA"/>
    <w:rsid w:val="004325C4"/>
    <w:rsid w:val="00433AD0"/>
    <w:rsid w:val="00434AA6"/>
    <w:rsid w:val="00435183"/>
    <w:rsid w:val="0043708B"/>
    <w:rsid w:val="00441053"/>
    <w:rsid w:val="00441E05"/>
    <w:rsid w:val="00442B77"/>
    <w:rsid w:val="00443ACD"/>
    <w:rsid w:val="00443FA4"/>
    <w:rsid w:val="004446C9"/>
    <w:rsid w:val="00445915"/>
    <w:rsid w:val="00447926"/>
    <w:rsid w:val="00451515"/>
    <w:rsid w:val="00451F45"/>
    <w:rsid w:val="004527F6"/>
    <w:rsid w:val="0045322A"/>
    <w:rsid w:val="00454724"/>
    <w:rsid w:val="00454A5B"/>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AF"/>
    <w:rsid w:val="0048112B"/>
    <w:rsid w:val="00485261"/>
    <w:rsid w:val="004863AC"/>
    <w:rsid w:val="00486FD7"/>
    <w:rsid w:val="0049089D"/>
    <w:rsid w:val="00491EEC"/>
    <w:rsid w:val="004927FD"/>
    <w:rsid w:val="00492A3B"/>
    <w:rsid w:val="00492EDC"/>
    <w:rsid w:val="0049379F"/>
    <w:rsid w:val="00493CAD"/>
    <w:rsid w:val="004945C6"/>
    <w:rsid w:val="00494C52"/>
    <w:rsid w:val="00495050"/>
    <w:rsid w:val="0049563A"/>
    <w:rsid w:val="00495895"/>
    <w:rsid w:val="004960D0"/>
    <w:rsid w:val="00497D8A"/>
    <w:rsid w:val="004A0402"/>
    <w:rsid w:val="004A0EB9"/>
    <w:rsid w:val="004A3851"/>
    <w:rsid w:val="004A4455"/>
    <w:rsid w:val="004A5372"/>
    <w:rsid w:val="004A5469"/>
    <w:rsid w:val="004A6787"/>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571C"/>
    <w:rsid w:val="004C5852"/>
    <w:rsid w:val="004C6278"/>
    <w:rsid w:val="004C771E"/>
    <w:rsid w:val="004C7AA3"/>
    <w:rsid w:val="004D0229"/>
    <w:rsid w:val="004D1EB6"/>
    <w:rsid w:val="004D2973"/>
    <w:rsid w:val="004D36E5"/>
    <w:rsid w:val="004D3B32"/>
    <w:rsid w:val="004D4958"/>
    <w:rsid w:val="004D51C3"/>
    <w:rsid w:val="004D542A"/>
    <w:rsid w:val="004D6532"/>
    <w:rsid w:val="004D6BBC"/>
    <w:rsid w:val="004E2DC5"/>
    <w:rsid w:val="004E34E3"/>
    <w:rsid w:val="004E4ADA"/>
    <w:rsid w:val="004E4E98"/>
    <w:rsid w:val="004E684C"/>
    <w:rsid w:val="004E77E7"/>
    <w:rsid w:val="004E7B23"/>
    <w:rsid w:val="004F0066"/>
    <w:rsid w:val="004F0838"/>
    <w:rsid w:val="004F115C"/>
    <w:rsid w:val="004F2EAF"/>
    <w:rsid w:val="004F41DF"/>
    <w:rsid w:val="004F6996"/>
    <w:rsid w:val="004F6E93"/>
    <w:rsid w:val="004F7F6A"/>
    <w:rsid w:val="00501445"/>
    <w:rsid w:val="005027AB"/>
    <w:rsid w:val="00503506"/>
    <w:rsid w:val="00503F94"/>
    <w:rsid w:val="005042F0"/>
    <w:rsid w:val="00504560"/>
    <w:rsid w:val="00504C79"/>
    <w:rsid w:val="00507E7F"/>
    <w:rsid w:val="005106D6"/>
    <w:rsid w:val="00511291"/>
    <w:rsid w:val="00512E89"/>
    <w:rsid w:val="005137D4"/>
    <w:rsid w:val="0051667D"/>
    <w:rsid w:val="005177CD"/>
    <w:rsid w:val="00517B9D"/>
    <w:rsid w:val="00520950"/>
    <w:rsid w:val="0052137A"/>
    <w:rsid w:val="005216C3"/>
    <w:rsid w:val="00521D42"/>
    <w:rsid w:val="00521F10"/>
    <w:rsid w:val="0052234A"/>
    <w:rsid w:val="00522689"/>
    <w:rsid w:val="00522F88"/>
    <w:rsid w:val="00523511"/>
    <w:rsid w:val="0052396E"/>
    <w:rsid w:val="00525A6C"/>
    <w:rsid w:val="00525AE5"/>
    <w:rsid w:val="00526D7F"/>
    <w:rsid w:val="00526DA5"/>
    <w:rsid w:val="00527AC6"/>
    <w:rsid w:val="00530061"/>
    <w:rsid w:val="00530D7E"/>
    <w:rsid w:val="00531B65"/>
    <w:rsid w:val="00535C98"/>
    <w:rsid w:val="00537510"/>
    <w:rsid w:val="00537D66"/>
    <w:rsid w:val="0054092F"/>
    <w:rsid w:val="005420B7"/>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6988"/>
    <w:rsid w:val="0055720B"/>
    <w:rsid w:val="00557B26"/>
    <w:rsid w:val="00560DB6"/>
    <w:rsid w:val="00560F28"/>
    <w:rsid w:val="00562173"/>
    <w:rsid w:val="00562AB4"/>
    <w:rsid w:val="0056303E"/>
    <w:rsid w:val="005635D8"/>
    <w:rsid w:val="005636CA"/>
    <w:rsid w:val="00564805"/>
    <w:rsid w:val="00565274"/>
    <w:rsid w:val="005712B3"/>
    <w:rsid w:val="00572321"/>
    <w:rsid w:val="00572F43"/>
    <w:rsid w:val="00573591"/>
    <w:rsid w:val="00573786"/>
    <w:rsid w:val="00573CB6"/>
    <w:rsid w:val="00573F77"/>
    <w:rsid w:val="0057599A"/>
    <w:rsid w:val="0057629F"/>
    <w:rsid w:val="00577964"/>
    <w:rsid w:val="005829C2"/>
    <w:rsid w:val="00583FAB"/>
    <w:rsid w:val="00584107"/>
    <w:rsid w:val="005849C2"/>
    <w:rsid w:val="00585995"/>
    <w:rsid w:val="00585DBC"/>
    <w:rsid w:val="00587472"/>
    <w:rsid w:val="00587661"/>
    <w:rsid w:val="005928D0"/>
    <w:rsid w:val="005938F5"/>
    <w:rsid w:val="00593C6F"/>
    <w:rsid w:val="0059493B"/>
    <w:rsid w:val="00597AAA"/>
    <w:rsid w:val="005A06CF"/>
    <w:rsid w:val="005A0F3A"/>
    <w:rsid w:val="005A0F9E"/>
    <w:rsid w:val="005A1A53"/>
    <w:rsid w:val="005A2F35"/>
    <w:rsid w:val="005A4F3C"/>
    <w:rsid w:val="005A5CF4"/>
    <w:rsid w:val="005A73F6"/>
    <w:rsid w:val="005B1B73"/>
    <w:rsid w:val="005B22D3"/>
    <w:rsid w:val="005B23C5"/>
    <w:rsid w:val="005B2564"/>
    <w:rsid w:val="005B26AC"/>
    <w:rsid w:val="005B4547"/>
    <w:rsid w:val="005B487D"/>
    <w:rsid w:val="005B59EE"/>
    <w:rsid w:val="005B5E84"/>
    <w:rsid w:val="005B68A5"/>
    <w:rsid w:val="005B6C9B"/>
    <w:rsid w:val="005B731B"/>
    <w:rsid w:val="005B7F81"/>
    <w:rsid w:val="005C0B98"/>
    <w:rsid w:val="005C1C6B"/>
    <w:rsid w:val="005C2D4D"/>
    <w:rsid w:val="005C2D89"/>
    <w:rsid w:val="005C414A"/>
    <w:rsid w:val="005C4706"/>
    <w:rsid w:val="005C5222"/>
    <w:rsid w:val="005C52FE"/>
    <w:rsid w:val="005C6009"/>
    <w:rsid w:val="005C650A"/>
    <w:rsid w:val="005D2015"/>
    <w:rsid w:val="005D276D"/>
    <w:rsid w:val="005D2A95"/>
    <w:rsid w:val="005D3C45"/>
    <w:rsid w:val="005D43E8"/>
    <w:rsid w:val="005D55EB"/>
    <w:rsid w:val="005D5FB9"/>
    <w:rsid w:val="005D6D38"/>
    <w:rsid w:val="005E095B"/>
    <w:rsid w:val="005E1123"/>
    <w:rsid w:val="005E2829"/>
    <w:rsid w:val="005E2EC3"/>
    <w:rsid w:val="005E338F"/>
    <w:rsid w:val="005E6688"/>
    <w:rsid w:val="005E68B6"/>
    <w:rsid w:val="005E7313"/>
    <w:rsid w:val="005E7330"/>
    <w:rsid w:val="005F1A15"/>
    <w:rsid w:val="005F2174"/>
    <w:rsid w:val="005F3F8B"/>
    <w:rsid w:val="005F47EC"/>
    <w:rsid w:val="005F563D"/>
    <w:rsid w:val="005F64A3"/>
    <w:rsid w:val="00600888"/>
    <w:rsid w:val="00600A62"/>
    <w:rsid w:val="006018B6"/>
    <w:rsid w:val="00601C6C"/>
    <w:rsid w:val="006024FD"/>
    <w:rsid w:val="006029F1"/>
    <w:rsid w:val="00602CB1"/>
    <w:rsid w:val="00603D86"/>
    <w:rsid w:val="00604D96"/>
    <w:rsid w:val="00604FC2"/>
    <w:rsid w:val="00605AB8"/>
    <w:rsid w:val="00605F98"/>
    <w:rsid w:val="00606483"/>
    <w:rsid w:val="006125CD"/>
    <w:rsid w:val="00612C4F"/>
    <w:rsid w:val="0061685E"/>
    <w:rsid w:val="00616ADE"/>
    <w:rsid w:val="00617683"/>
    <w:rsid w:val="006177F8"/>
    <w:rsid w:val="00617A98"/>
    <w:rsid w:val="00620B10"/>
    <w:rsid w:val="00621623"/>
    <w:rsid w:val="00625A3F"/>
    <w:rsid w:val="00626CD5"/>
    <w:rsid w:val="00627CAF"/>
    <w:rsid w:val="006324EA"/>
    <w:rsid w:val="00632EB5"/>
    <w:rsid w:val="006331D0"/>
    <w:rsid w:val="00633736"/>
    <w:rsid w:val="00634039"/>
    <w:rsid w:val="00634866"/>
    <w:rsid w:val="0063604E"/>
    <w:rsid w:val="0063626B"/>
    <w:rsid w:val="00640D1C"/>
    <w:rsid w:val="006414C1"/>
    <w:rsid w:val="00641AAD"/>
    <w:rsid w:val="00642296"/>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5414"/>
    <w:rsid w:val="00667DC8"/>
    <w:rsid w:val="00667DDD"/>
    <w:rsid w:val="00672480"/>
    <w:rsid w:val="006726AB"/>
    <w:rsid w:val="0067312F"/>
    <w:rsid w:val="00674223"/>
    <w:rsid w:val="0067494E"/>
    <w:rsid w:val="0067708D"/>
    <w:rsid w:val="0067793D"/>
    <w:rsid w:val="006801C7"/>
    <w:rsid w:val="006803FC"/>
    <w:rsid w:val="00680F0E"/>
    <w:rsid w:val="006828F2"/>
    <w:rsid w:val="00682E0E"/>
    <w:rsid w:val="0068365C"/>
    <w:rsid w:val="006855B2"/>
    <w:rsid w:val="00686A2C"/>
    <w:rsid w:val="00686F60"/>
    <w:rsid w:val="00687628"/>
    <w:rsid w:val="00687682"/>
    <w:rsid w:val="00690585"/>
    <w:rsid w:val="0069142A"/>
    <w:rsid w:val="006915E7"/>
    <w:rsid w:val="00691612"/>
    <w:rsid w:val="00691E18"/>
    <w:rsid w:val="00691F79"/>
    <w:rsid w:val="00692EB7"/>
    <w:rsid w:val="00693188"/>
    <w:rsid w:val="006938D0"/>
    <w:rsid w:val="00694147"/>
    <w:rsid w:val="0069486A"/>
    <w:rsid w:val="00694873"/>
    <w:rsid w:val="006954BC"/>
    <w:rsid w:val="00695DA6"/>
    <w:rsid w:val="006A0AE8"/>
    <w:rsid w:val="006A1D72"/>
    <w:rsid w:val="006A2E22"/>
    <w:rsid w:val="006A5B63"/>
    <w:rsid w:val="006A705B"/>
    <w:rsid w:val="006B0D92"/>
    <w:rsid w:val="006B1D6C"/>
    <w:rsid w:val="006B3635"/>
    <w:rsid w:val="006B3641"/>
    <w:rsid w:val="006B393F"/>
    <w:rsid w:val="006B4617"/>
    <w:rsid w:val="006B4B5F"/>
    <w:rsid w:val="006B4C6B"/>
    <w:rsid w:val="006B4CC6"/>
    <w:rsid w:val="006B591F"/>
    <w:rsid w:val="006B62E8"/>
    <w:rsid w:val="006B6A99"/>
    <w:rsid w:val="006C04CF"/>
    <w:rsid w:val="006C1839"/>
    <w:rsid w:val="006C1FEA"/>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A84"/>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315"/>
    <w:rsid w:val="00702727"/>
    <w:rsid w:val="007032F9"/>
    <w:rsid w:val="007052C3"/>
    <w:rsid w:val="007063A3"/>
    <w:rsid w:val="007064C0"/>
    <w:rsid w:val="007071B7"/>
    <w:rsid w:val="00707AA0"/>
    <w:rsid w:val="00710872"/>
    <w:rsid w:val="00710B1E"/>
    <w:rsid w:val="00714F68"/>
    <w:rsid w:val="00716EFF"/>
    <w:rsid w:val="00716F51"/>
    <w:rsid w:val="00717EAB"/>
    <w:rsid w:val="00720F78"/>
    <w:rsid w:val="00722F5E"/>
    <w:rsid w:val="0072311E"/>
    <w:rsid w:val="007233D0"/>
    <w:rsid w:val="00726791"/>
    <w:rsid w:val="00726952"/>
    <w:rsid w:val="00727C0B"/>
    <w:rsid w:val="00727F7E"/>
    <w:rsid w:val="00730C75"/>
    <w:rsid w:val="00731445"/>
    <w:rsid w:val="0073276A"/>
    <w:rsid w:val="00732FD3"/>
    <w:rsid w:val="0073303D"/>
    <w:rsid w:val="007334CB"/>
    <w:rsid w:val="00733DC6"/>
    <w:rsid w:val="00734514"/>
    <w:rsid w:val="00734AE9"/>
    <w:rsid w:val="00735139"/>
    <w:rsid w:val="00735514"/>
    <w:rsid w:val="00737551"/>
    <w:rsid w:val="00740A2C"/>
    <w:rsid w:val="00741807"/>
    <w:rsid w:val="00743729"/>
    <w:rsid w:val="00743FC6"/>
    <w:rsid w:val="007442E9"/>
    <w:rsid w:val="007449EE"/>
    <w:rsid w:val="00747E4E"/>
    <w:rsid w:val="00752A09"/>
    <w:rsid w:val="00753100"/>
    <w:rsid w:val="00753B98"/>
    <w:rsid w:val="0075411A"/>
    <w:rsid w:val="00755888"/>
    <w:rsid w:val="00756E74"/>
    <w:rsid w:val="00757D1F"/>
    <w:rsid w:val="00760586"/>
    <w:rsid w:val="00763A1C"/>
    <w:rsid w:val="00763EC1"/>
    <w:rsid w:val="007656A5"/>
    <w:rsid w:val="00766376"/>
    <w:rsid w:val="00767B39"/>
    <w:rsid w:val="00770280"/>
    <w:rsid w:val="00770F01"/>
    <w:rsid w:val="007756AF"/>
    <w:rsid w:val="0077648F"/>
    <w:rsid w:val="0077787D"/>
    <w:rsid w:val="007778AC"/>
    <w:rsid w:val="00780009"/>
    <w:rsid w:val="0078158B"/>
    <w:rsid w:val="00781F58"/>
    <w:rsid w:val="00784328"/>
    <w:rsid w:val="007857FA"/>
    <w:rsid w:val="0078623A"/>
    <w:rsid w:val="00787E98"/>
    <w:rsid w:val="00787ECC"/>
    <w:rsid w:val="00790911"/>
    <w:rsid w:val="00791B8C"/>
    <w:rsid w:val="007938FE"/>
    <w:rsid w:val="00793EF9"/>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7A8F"/>
    <w:rsid w:val="007C7B99"/>
    <w:rsid w:val="007D00F6"/>
    <w:rsid w:val="007D02BB"/>
    <w:rsid w:val="007D0941"/>
    <w:rsid w:val="007D0CD3"/>
    <w:rsid w:val="007D1750"/>
    <w:rsid w:val="007D1A4E"/>
    <w:rsid w:val="007D3ABB"/>
    <w:rsid w:val="007D4C1A"/>
    <w:rsid w:val="007D513B"/>
    <w:rsid w:val="007D546D"/>
    <w:rsid w:val="007D5DEB"/>
    <w:rsid w:val="007D6517"/>
    <w:rsid w:val="007D6A5B"/>
    <w:rsid w:val="007E0E9A"/>
    <w:rsid w:val="007E265E"/>
    <w:rsid w:val="007E3717"/>
    <w:rsid w:val="007E3918"/>
    <w:rsid w:val="007E4AEE"/>
    <w:rsid w:val="007E52DB"/>
    <w:rsid w:val="007E711A"/>
    <w:rsid w:val="007F0252"/>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6722"/>
    <w:rsid w:val="00806D9A"/>
    <w:rsid w:val="008075F4"/>
    <w:rsid w:val="008106AC"/>
    <w:rsid w:val="00810791"/>
    <w:rsid w:val="00810EF9"/>
    <w:rsid w:val="00811A57"/>
    <w:rsid w:val="00813E03"/>
    <w:rsid w:val="00814BEE"/>
    <w:rsid w:val="0081624A"/>
    <w:rsid w:val="00817518"/>
    <w:rsid w:val="00817C09"/>
    <w:rsid w:val="008200DC"/>
    <w:rsid w:val="00820F78"/>
    <w:rsid w:val="00822B5E"/>
    <w:rsid w:val="00824725"/>
    <w:rsid w:val="00825EED"/>
    <w:rsid w:val="008266A9"/>
    <w:rsid w:val="008272C7"/>
    <w:rsid w:val="00830143"/>
    <w:rsid w:val="008302A5"/>
    <w:rsid w:val="00830371"/>
    <w:rsid w:val="00830B3C"/>
    <w:rsid w:val="00831B34"/>
    <w:rsid w:val="00832E58"/>
    <w:rsid w:val="00833644"/>
    <w:rsid w:val="00834709"/>
    <w:rsid w:val="0083563A"/>
    <w:rsid w:val="008372BD"/>
    <w:rsid w:val="00837DF7"/>
    <w:rsid w:val="008408FB"/>
    <w:rsid w:val="008436F7"/>
    <w:rsid w:val="008444FF"/>
    <w:rsid w:val="00846C60"/>
    <w:rsid w:val="00847637"/>
    <w:rsid w:val="00847F7E"/>
    <w:rsid w:val="00850859"/>
    <w:rsid w:val="00850D12"/>
    <w:rsid w:val="00851BA1"/>
    <w:rsid w:val="00853A09"/>
    <w:rsid w:val="0085458B"/>
    <w:rsid w:val="008563D6"/>
    <w:rsid w:val="0085791F"/>
    <w:rsid w:val="00861B5D"/>
    <w:rsid w:val="0086457E"/>
    <w:rsid w:val="00864DA2"/>
    <w:rsid w:val="008658CC"/>
    <w:rsid w:val="00865DB4"/>
    <w:rsid w:val="00870249"/>
    <w:rsid w:val="00871402"/>
    <w:rsid w:val="00872808"/>
    <w:rsid w:val="00872A4D"/>
    <w:rsid w:val="008731B6"/>
    <w:rsid w:val="00873441"/>
    <w:rsid w:val="0087502E"/>
    <w:rsid w:val="008755F6"/>
    <w:rsid w:val="008766AC"/>
    <w:rsid w:val="0088016C"/>
    <w:rsid w:val="008808B8"/>
    <w:rsid w:val="0088133D"/>
    <w:rsid w:val="00882390"/>
    <w:rsid w:val="00883D3B"/>
    <w:rsid w:val="0088718A"/>
    <w:rsid w:val="00890F48"/>
    <w:rsid w:val="00891D0B"/>
    <w:rsid w:val="008934D2"/>
    <w:rsid w:val="00893D9E"/>
    <w:rsid w:val="00895E35"/>
    <w:rsid w:val="00897499"/>
    <w:rsid w:val="00897FB0"/>
    <w:rsid w:val="008A09F7"/>
    <w:rsid w:val="008A1493"/>
    <w:rsid w:val="008A4513"/>
    <w:rsid w:val="008A5964"/>
    <w:rsid w:val="008A7FA7"/>
    <w:rsid w:val="008B0D9F"/>
    <w:rsid w:val="008B1CBE"/>
    <w:rsid w:val="008B386D"/>
    <w:rsid w:val="008B5180"/>
    <w:rsid w:val="008B590C"/>
    <w:rsid w:val="008B7F95"/>
    <w:rsid w:val="008C087E"/>
    <w:rsid w:val="008C208C"/>
    <w:rsid w:val="008C2FAC"/>
    <w:rsid w:val="008C31B8"/>
    <w:rsid w:val="008C3404"/>
    <w:rsid w:val="008C4DA5"/>
    <w:rsid w:val="008C5B58"/>
    <w:rsid w:val="008C5CC8"/>
    <w:rsid w:val="008C60BC"/>
    <w:rsid w:val="008C72BE"/>
    <w:rsid w:val="008D0076"/>
    <w:rsid w:val="008D0637"/>
    <w:rsid w:val="008D0B4F"/>
    <w:rsid w:val="008D1B67"/>
    <w:rsid w:val="008D4454"/>
    <w:rsid w:val="008D54C7"/>
    <w:rsid w:val="008D678C"/>
    <w:rsid w:val="008D7009"/>
    <w:rsid w:val="008D7946"/>
    <w:rsid w:val="008D7DA0"/>
    <w:rsid w:val="008E1207"/>
    <w:rsid w:val="008E1545"/>
    <w:rsid w:val="008E2306"/>
    <w:rsid w:val="008E403C"/>
    <w:rsid w:val="008E5E7E"/>
    <w:rsid w:val="008E7A1B"/>
    <w:rsid w:val="008F1125"/>
    <w:rsid w:val="008F1466"/>
    <w:rsid w:val="008F2009"/>
    <w:rsid w:val="008F2964"/>
    <w:rsid w:val="008F305D"/>
    <w:rsid w:val="008F41E2"/>
    <w:rsid w:val="008F56D9"/>
    <w:rsid w:val="0090131E"/>
    <w:rsid w:val="00901712"/>
    <w:rsid w:val="00901747"/>
    <w:rsid w:val="00901DCA"/>
    <w:rsid w:val="009020D4"/>
    <w:rsid w:val="0090497D"/>
    <w:rsid w:val="00904FA8"/>
    <w:rsid w:val="00905A5D"/>
    <w:rsid w:val="009062FB"/>
    <w:rsid w:val="009070CC"/>
    <w:rsid w:val="009074B0"/>
    <w:rsid w:val="009074ED"/>
    <w:rsid w:val="0091092D"/>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702D"/>
    <w:rsid w:val="00931253"/>
    <w:rsid w:val="0093183E"/>
    <w:rsid w:val="0093225B"/>
    <w:rsid w:val="009345C9"/>
    <w:rsid w:val="00935ED9"/>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90BC0"/>
    <w:rsid w:val="00992236"/>
    <w:rsid w:val="009927CE"/>
    <w:rsid w:val="009929A9"/>
    <w:rsid w:val="00994413"/>
    <w:rsid w:val="0099604A"/>
    <w:rsid w:val="0099634E"/>
    <w:rsid w:val="00996357"/>
    <w:rsid w:val="00997088"/>
    <w:rsid w:val="00997E6E"/>
    <w:rsid w:val="009A07F9"/>
    <w:rsid w:val="009A0A6C"/>
    <w:rsid w:val="009A26E4"/>
    <w:rsid w:val="009A2FF2"/>
    <w:rsid w:val="009A4461"/>
    <w:rsid w:val="009A5623"/>
    <w:rsid w:val="009A6618"/>
    <w:rsid w:val="009A6E0E"/>
    <w:rsid w:val="009A7ADB"/>
    <w:rsid w:val="009B0388"/>
    <w:rsid w:val="009B126F"/>
    <w:rsid w:val="009B1B18"/>
    <w:rsid w:val="009B36CE"/>
    <w:rsid w:val="009B487A"/>
    <w:rsid w:val="009B48B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38E0"/>
    <w:rsid w:val="009D3E0A"/>
    <w:rsid w:val="009D3FC1"/>
    <w:rsid w:val="009D4131"/>
    <w:rsid w:val="009D6179"/>
    <w:rsid w:val="009D7AB7"/>
    <w:rsid w:val="009D7B8D"/>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A00228"/>
    <w:rsid w:val="00A009A9"/>
    <w:rsid w:val="00A01C80"/>
    <w:rsid w:val="00A01E6B"/>
    <w:rsid w:val="00A03DEA"/>
    <w:rsid w:val="00A04207"/>
    <w:rsid w:val="00A05173"/>
    <w:rsid w:val="00A06F6F"/>
    <w:rsid w:val="00A07B3E"/>
    <w:rsid w:val="00A07F01"/>
    <w:rsid w:val="00A10A72"/>
    <w:rsid w:val="00A1279E"/>
    <w:rsid w:val="00A12A52"/>
    <w:rsid w:val="00A141C8"/>
    <w:rsid w:val="00A14607"/>
    <w:rsid w:val="00A14608"/>
    <w:rsid w:val="00A14F61"/>
    <w:rsid w:val="00A15368"/>
    <w:rsid w:val="00A169E8"/>
    <w:rsid w:val="00A172E6"/>
    <w:rsid w:val="00A177CA"/>
    <w:rsid w:val="00A17E94"/>
    <w:rsid w:val="00A20187"/>
    <w:rsid w:val="00A20495"/>
    <w:rsid w:val="00A22E70"/>
    <w:rsid w:val="00A2507B"/>
    <w:rsid w:val="00A268DB"/>
    <w:rsid w:val="00A2695D"/>
    <w:rsid w:val="00A27011"/>
    <w:rsid w:val="00A274FC"/>
    <w:rsid w:val="00A278D6"/>
    <w:rsid w:val="00A3066E"/>
    <w:rsid w:val="00A328D9"/>
    <w:rsid w:val="00A32CBF"/>
    <w:rsid w:val="00A33DF1"/>
    <w:rsid w:val="00A34091"/>
    <w:rsid w:val="00A368D7"/>
    <w:rsid w:val="00A401FE"/>
    <w:rsid w:val="00A404CD"/>
    <w:rsid w:val="00A414D9"/>
    <w:rsid w:val="00A42578"/>
    <w:rsid w:val="00A425F8"/>
    <w:rsid w:val="00A43FF3"/>
    <w:rsid w:val="00A454E6"/>
    <w:rsid w:val="00A46825"/>
    <w:rsid w:val="00A46DE9"/>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6576"/>
    <w:rsid w:val="00A6797F"/>
    <w:rsid w:val="00A67AA8"/>
    <w:rsid w:val="00A67DA6"/>
    <w:rsid w:val="00A7019D"/>
    <w:rsid w:val="00A7100C"/>
    <w:rsid w:val="00A727D3"/>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D33"/>
    <w:rsid w:val="00A90C87"/>
    <w:rsid w:val="00A922AE"/>
    <w:rsid w:val="00A92A29"/>
    <w:rsid w:val="00A930BE"/>
    <w:rsid w:val="00A93CF0"/>
    <w:rsid w:val="00A94826"/>
    <w:rsid w:val="00A9509A"/>
    <w:rsid w:val="00A955C3"/>
    <w:rsid w:val="00A96129"/>
    <w:rsid w:val="00A97492"/>
    <w:rsid w:val="00AA059E"/>
    <w:rsid w:val="00AA0B02"/>
    <w:rsid w:val="00AA0EEB"/>
    <w:rsid w:val="00AA1F5E"/>
    <w:rsid w:val="00AA26FE"/>
    <w:rsid w:val="00AA3089"/>
    <w:rsid w:val="00AA40C3"/>
    <w:rsid w:val="00AA4DAB"/>
    <w:rsid w:val="00AA4F23"/>
    <w:rsid w:val="00AA6248"/>
    <w:rsid w:val="00AB0CE5"/>
    <w:rsid w:val="00AB0FBD"/>
    <w:rsid w:val="00AB10A0"/>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87E"/>
    <w:rsid w:val="00AE1EC1"/>
    <w:rsid w:val="00AE1F56"/>
    <w:rsid w:val="00AE448E"/>
    <w:rsid w:val="00AE4F09"/>
    <w:rsid w:val="00AE5F48"/>
    <w:rsid w:val="00AF0068"/>
    <w:rsid w:val="00AF6A41"/>
    <w:rsid w:val="00B01354"/>
    <w:rsid w:val="00B01513"/>
    <w:rsid w:val="00B0222A"/>
    <w:rsid w:val="00B03543"/>
    <w:rsid w:val="00B03DE6"/>
    <w:rsid w:val="00B041EB"/>
    <w:rsid w:val="00B04738"/>
    <w:rsid w:val="00B04DE1"/>
    <w:rsid w:val="00B064F2"/>
    <w:rsid w:val="00B06777"/>
    <w:rsid w:val="00B07D3E"/>
    <w:rsid w:val="00B07DF0"/>
    <w:rsid w:val="00B10193"/>
    <w:rsid w:val="00B1037C"/>
    <w:rsid w:val="00B12970"/>
    <w:rsid w:val="00B14857"/>
    <w:rsid w:val="00B16E11"/>
    <w:rsid w:val="00B20386"/>
    <w:rsid w:val="00B207BF"/>
    <w:rsid w:val="00B2088A"/>
    <w:rsid w:val="00B20DAB"/>
    <w:rsid w:val="00B21290"/>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5064F"/>
    <w:rsid w:val="00B50B5C"/>
    <w:rsid w:val="00B514D8"/>
    <w:rsid w:val="00B51D40"/>
    <w:rsid w:val="00B51F0C"/>
    <w:rsid w:val="00B52731"/>
    <w:rsid w:val="00B52A41"/>
    <w:rsid w:val="00B53E36"/>
    <w:rsid w:val="00B56CA5"/>
    <w:rsid w:val="00B56DC9"/>
    <w:rsid w:val="00B575A3"/>
    <w:rsid w:val="00B60D3E"/>
    <w:rsid w:val="00B61105"/>
    <w:rsid w:val="00B61B47"/>
    <w:rsid w:val="00B6214C"/>
    <w:rsid w:val="00B6414F"/>
    <w:rsid w:val="00B64589"/>
    <w:rsid w:val="00B647F7"/>
    <w:rsid w:val="00B64F2C"/>
    <w:rsid w:val="00B654BA"/>
    <w:rsid w:val="00B659C1"/>
    <w:rsid w:val="00B65C2C"/>
    <w:rsid w:val="00B674CA"/>
    <w:rsid w:val="00B714C2"/>
    <w:rsid w:val="00B7231F"/>
    <w:rsid w:val="00B738B7"/>
    <w:rsid w:val="00B73A99"/>
    <w:rsid w:val="00B73C82"/>
    <w:rsid w:val="00B75DBC"/>
    <w:rsid w:val="00B75E7B"/>
    <w:rsid w:val="00B76CBC"/>
    <w:rsid w:val="00B76E9A"/>
    <w:rsid w:val="00B81B5F"/>
    <w:rsid w:val="00B8204C"/>
    <w:rsid w:val="00B823DC"/>
    <w:rsid w:val="00B8272A"/>
    <w:rsid w:val="00B85958"/>
    <w:rsid w:val="00B85A6D"/>
    <w:rsid w:val="00B86A2C"/>
    <w:rsid w:val="00B86AB7"/>
    <w:rsid w:val="00B86E08"/>
    <w:rsid w:val="00B8791C"/>
    <w:rsid w:val="00B917EF"/>
    <w:rsid w:val="00B91DED"/>
    <w:rsid w:val="00B9372C"/>
    <w:rsid w:val="00B93937"/>
    <w:rsid w:val="00B93A50"/>
    <w:rsid w:val="00B943EA"/>
    <w:rsid w:val="00B94629"/>
    <w:rsid w:val="00B95027"/>
    <w:rsid w:val="00B959F2"/>
    <w:rsid w:val="00B97ADA"/>
    <w:rsid w:val="00BA0E36"/>
    <w:rsid w:val="00BA0EB9"/>
    <w:rsid w:val="00BA27C8"/>
    <w:rsid w:val="00BA45D9"/>
    <w:rsid w:val="00BA5074"/>
    <w:rsid w:val="00BA5198"/>
    <w:rsid w:val="00BA6BC0"/>
    <w:rsid w:val="00BA726F"/>
    <w:rsid w:val="00BB0189"/>
    <w:rsid w:val="00BB1332"/>
    <w:rsid w:val="00BB3252"/>
    <w:rsid w:val="00BB3C34"/>
    <w:rsid w:val="00BB4286"/>
    <w:rsid w:val="00BB4913"/>
    <w:rsid w:val="00BB53C2"/>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9A9"/>
    <w:rsid w:val="00BD1BE5"/>
    <w:rsid w:val="00BD328A"/>
    <w:rsid w:val="00BD44F6"/>
    <w:rsid w:val="00BD64CB"/>
    <w:rsid w:val="00BD7D73"/>
    <w:rsid w:val="00BE0091"/>
    <w:rsid w:val="00BE2C59"/>
    <w:rsid w:val="00BE3068"/>
    <w:rsid w:val="00BE316F"/>
    <w:rsid w:val="00BE3915"/>
    <w:rsid w:val="00BE3FAC"/>
    <w:rsid w:val="00BF08D1"/>
    <w:rsid w:val="00BF0E47"/>
    <w:rsid w:val="00BF19AF"/>
    <w:rsid w:val="00BF462B"/>
    <w:rsid w:val="00BF517F"/>
    <w:rsid w:val="00BF5F25"/>
    <w:rsid w:val="00BF6169"/>
    <w:rsid w:val="00BF61A3"/>
    <w:rsid w:val="00BF647D"/>
    <w:rsid w:val="00BF6F3A"/>
    <w:rsid w:val="00C00222"/>
    <w:rsid w:val="00C01AF6"/>
    <w:rsid w:val="00C01D79"/>
    <w:rsid w:val="00C02E13"/>
    <w:rsid w:val="00C038FA"/>
    <w:rsid w:val="00C03AA1"/>
    <w:rsid w:val="00C03FA7"/>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7105"/>
    <w:rsid w:val="00C376AF"/>
    <w:rsid w:val="00C41152"/>
    <w:rsid w:val="00C416DE"/>
    <w:rsid w:val="00C4172C"/>
    <w:rsid w:val="00C426BA"/>
    <w:rsid w:val="00C45FD1"/>
    <w:rsid w:val="00C503E3"/>
    <w:rsid w:val="00C503F3"/>
    <w:rsid w:val="00C526D4"/>
    <w:rsid w:val="00C53E15"/>
    <w:rsid w:val="00C53EF2"/>
    <w:rsid w:val="00C54CA6"/>
    <w:rsid w:val="00C54F92"/>
    <w:rsid w:val="00C55281"/>
    <w:rsid w:val="00C555DB"/>
    <w:rsid w:val="00C604D3"/>
    <w:rsid w:val="00C61FE9"/>
    <w:rsid w:val="00C62A94"/>
    <w:rsid w:val="00C63373"/>
    <w:rsid w:val="00C6382E"/>
    <w:rsid w:val="00C63E7F"/>
    <w:rsid w:val="00C63EDA"/>
    <w:rsid w:val="00C64DBF"/>
    <w:rsid w:val="00C65831"/>
    <w:rsid w:val="00C65B22"/>
    <w:rsid w:val="00C671AB"/>
    <w:rsid w:val="00C70D95"/>
    <w:rsid w:val="00C72809"/>
    <w:rsid w:val="00C7325E"/>
    <w:rsid w:val="00C74685"/>
    <w:rsid w:val="00C75706"/>
    <w:rsid w:val="00C757CB"/>
    <w:rsid w:val="00C803DB"/>
    <w:rsid w:val="00C80F0B"/>
    <w:rsid w:val="00C835B5"/>
    <w:rsid w:val="00C845B8"/>
    <w:rsid w:val="00C855C4"/>
    <w:rsid w:val="00C85702"/>
    <w:rsid w:val="00C8572F"/>
    <w:rsid w:val="00C879A7"/>
    <w:rsid w:val="00C907A0"/>
    <w:rsid w:val="00C909CF"/>
    <w:rsid w:val="00C9173C"/>
    <w:rsid w:val="00C92485"/>
    <w:rsid w:val="00C9297C"/>
    <w:rsid w:val="00C9363C"/>
    <w:rsid w:val="00C9373E"/>
    <w:rsid w:val="00C93F5A"/>
    <w:rsid w:val="00C965F3"/>
    <w:rsid w:val="00C9661B"/>
    <w:rsid w:val="00C96DA2"/>
    <w:rsid w:val="00C97FF1"/>
    <w:rsid w:val="00CA02B4"/>
    <w:rsid w:val="00CA0E4A"/>
    <w:rsid w:val="00CA2968"/>
    <w:rsid w:val="00CA2E45"/>
    <w:rsid w:val="00CA45F0"/>
    <w:rsid w:val="00CA46B6"/>
    <w:rsid w:val="00CA5155"/>
    <w:rsid w:val="00CA5B47"/>
    <w:rsid w:val="00CA62F0"/>
    <w:rsid w:val="00CA7F98"/>
    <w:rsid w:val="00CB0148"/>
    <w:rsid w:val="00CB0D45"/>
    <w:rsid w:val="00CB0D51"/>
    <w:rsid w:val="00CB103C"/>
    <w:rsid w:val="00CB1E8F"/>
    <w:rsid w:val="00CB3645"/>
    <w:rsid w:val="00CB48EA"/>
    <w:rsid w:val="00CC1743"/>
    <w:rsid w:val="00CC1BA0"/>
    <w:rsid w:val="00CC25E6"/>
    <w:rsid w:val="00CC2FCD"/>
    <w:rsid w:val="00CC31BA"/>
    <w:rsid w:val="00CC4690"/>
    <w:rsid w:val="00CC48E3"/>
    <w:rsid w:val="00CC548E"/>
    <w:rsid w:val="00CC5BD7"/>
    <w:rsid w:val="00CC7782"/>
    <w:rsid w:val="00CD0A7C"/>
    <w:rsid w:val="00CD0FD4"/>
    <w:rsid w:val="00CD115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508A"/>
    <w:rsid w:val="00CF54A3"/>
    <w:rsid w:val="00CF5511"/>
    <w:rsid w:val="00D001DB"/>
    <w:rsid w:val="00D0031A"/>
    <w:rsid w:val="00D00664"/>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207F0"/>
    <w:rsid w:val="00D23918"/>
    <w:rsid w:val="00D263D2"/>
    <w:rsid w:val="00D263E1"/>
    <w:rsid w:val="00D2689C"/>
    <w:rsid w:val="00D27A09"/>
    <w:rsid w:val="00D3004A"/>
    <w:rsid w:val="00D30099"/>
    <w:rsid w:val="00D30770"/>
    <w:rsid w:val="00D307A3"/>
    <w:rsid w:val="00D312FD"/>
    <w:rsid w:val="00D31B51"/>
    <w:rsid w:val="00D341D4"/>
    <w:rsid w:val="00D3582B"/>
    <w:rsid w:val="00D40E3D"/>
    <w:rsid w:val="00D41845"/>
    <w:rsid w:val="00D42141"/>
    <w:rsid w:val="00D4436B"/>
    <w:rsid w:val="00D4563F"/>
    <w:rsid w:val="00D4579F"/>
    <w:rsid w:val="00D46063"/>
    <w:rsid w:val="00D50CB1"/>
    <w:rsid w:val="00D51AA4"/>
    <w:rsid w:val="00D5286A"/>
    <w:rsid w:val="00D53705"/>
    <w:rsid w:val="00D555D8"/>
    <w:rsid w:val="00D56332"/>
    <w:rsid w:val="00D5684C"/>
    <w:rsid w:val="00D6246F"/>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30A"/>
    <w:rsid w:val="00D877CF"/>
    <w:rsid w:val="00D956A0"/>
    <w:rsid w:val="00D9616A"/>
    <w:rsid w:val="00D97320"/>
    <w:rsid w:val="00D9762F"/>
    <w:rsid w:val="00D97D8B"/>
    <w:rsid w:val="00DA18F0"/>
    <w:rsid w:val="00DA1CE8"/>
    <w:rsid w:val="00DA2121"/>
    <w:rsid w:val="00DA26C2"/>
    <w:rsid w:val="00DA38A1"/>
    <w:rsid w:val="00DA38E0"/>
    <w:rsid w:val="00DA4371"/>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49AB"/>
    <w:rsid w:val="00DC6064"/>
    <w:rsid w:val="00DC6F1D"/>
    <w:rsid w:val="00DC769B"/>
    <w:rsid w:val="00DD0AA4"/>
    <w:rsid w:val="00DD1F18"/>
    <w:rsid w:val="00DD22DD"/>
    <w:rsid w:val="00DD28EB"/>
    <w:rsid w:val="00DD2D63"/>
    <w:rsid w:val="00DD2F82"/>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29F2"/>
    <w:rsid w:val="00DE3D11"/>
    <w:rsid w:val="00DE4507"/>
    <w:rsid w:val="00DE63CF"/>
    <w:rsid w:val="00DE6DFD"/>
    <w:rsid w:val="00DE7123"/>
    <w:rsid w:val="00DE7280"/>
    <w:rsid w:val="00DF0D71"/>
    <w:rsid w:val="00DF0DA4"/>
    <w:rsid w:val="00DF0EB0"/>
    <w:rsid w:val="00DF1C14"/>
    <w:rsid w:val="00DF45D4"/>
    <w:rsid w:val="00DF4803"/>
    <w:rsid w:val="00DF4CD4"/>
    <w:rsid w:val="00DF4F38"/>
    <w:rsid w:val="00DF5340"/>
    <w:rsid w:val="00DF629F"/>
    <w:rsid w:val="00E03E78"/>
    <w:rsid w:val="00E04876"/>
    <w:rsid w:val="00E04E1D"/>
    <w:rsid w:val="00E05C8A"/>
    <w:rsid w:val="00E06AF9"/>
    <w:rsid w:val="00E06F5B"/>
    <w:rsid w:val="00E0753B"/>
    <w:rsid w:val="00E079B2"/>
    <w:rsid w:val="00E111D1"/>
    <w:rsid w:val="00E11706"/>
    <w:rsid w:val="00E127DC"/>
    <w:rsid w:val="00E15372"/>
    <w:rsid w:val="00E15BF9"/>
    <w:rsid w:val="00E1616C"/>
    <w:rsid w:val="00E16C6B"/>
    <w:rsid w:val="00E171BF"/>
    <w:rsid w:val="00E2024B"/>
    <w:rsid w:val="00E2387B"/>
    <w:rsid w:val="00E266A8"/>
    <w:rsid w:val="00E26914"/>
    <w:rsid w:val="00E3178E"/>
    <w:rsid w:val="00E32152"/>
    <w:rsid w:val="00E32226"/>
    <w:rsid w:val="00E32676"/>
    <w:rsid w:val="00E3270F"/>
    <w:rsid w:val="00E33802"/>
    <w:rsid w:val="00E347BA"/>
    <w:rsid w:val="00E41748"/>
    <w:rsid w:val="00E42D9D"/>
    <w:rsid w:val="00E4326E"/>
    <w:rsid w:val="00E43332"/>
    <w:rsid w:val="00E4370B"/>
    <w:rsid w:val="00E43900"/>
    <w:rsid w:val="00E461AB"/>
    <w:rsid w:val="00E510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E68"/>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6A3C"/>
    <w:rsid w:val="00EB0D2C"/>
    <w:rsid w:val="00EB1415"/>
    <w:rsid w:val="00EB14C9"/>
    <w:rsid w:val="00EB1E88"/>
    <w:rsid w:val="00EB2537"/>
    <w:rsid w:val="00EB334E"/>
    <w:rsid w:val="00EB3822"/>
    <w:rsid w:val="00EB41FC"/>
    <w:rsid w:val="00EB4D47"/>
    <w:rsid w:val="00EB4DA7"/>
    <w:rsid w:val="00EB5962"/>
    <w:rsid w:val="00EB5F3F"/>
    <w:rsid w:val="00EB69FD"/>
    <w:rsid w:val="00EB6E01"/>
    <w:rsid w:val="00EB7442"/>
    <w:rsid w:val="00EB7EEA"/>
    <w:rsid w:val="00EC0FAF"/>
    <w:rsid w:val="00EC122B"/>
    <w:rsid w:val="00EC2815"/>
    <w:rsid w:val="00EC290D"/>
    <w:rsid w:val="00EC2CBF"/>
    <w:rsid w:val="00EC5689"/>
    <w:rsid w:val="00EC68C6"/>
    <w:rsid w:val="00ED117C"/>
    <w:rsid w:val="00ED1BDC"/>
    <w:rsid w:val="00ED1EE8"/>
    <w:rsid w:val="00ED32FE"/>
    <w:rsid w:val="00ED3725"/>
    <w:rsid w:val="00ED3906"/>
    <w:rsid w:val="00ED39B8"/>
    <w:rsid w:val="00ED3EA5"/>
    <w:rsid w:val="00ED4200"/>
    <w:rsid w:val="00ED5BBE"/>
    <w:rsid w:val="00ED7C70"/>
    <w:rsid w:val="00ED7CBE"/>
    <w:rsid w:val="00EE0B7A"/>
    <w:rsid w:val="00EE2F3E"/>
    <w:rsid w:val="00EE37D4"/>
    <w:rsid w:val="00EE4691"/>
    <w:rsid w:val="00EE4E72"/>
    <w:rsid w:val="00EE528D"/>
    <w:rsid w:val="00EE66A3"/>
    <w:rsid w:val="00EF0558"/>
    <w:rsid w:val="00EF0C0F"/>
    <w:rsid w:val="00EF291E"/>
    <w:rsid w:val="00EF2EE3"/>
    <w:rsid w:val="00EF31E8"/>
    <w:rsid w:val="00EF41C9"/>
    <w:rsid w:val="00EF4D10"/>
    <w:rsid w:val="00EF5537"/>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458D"/>
    <w:rsid w:val="00F148E2"/>
    <w:rsid w:val="00F15298"/>
    <w:rsid w:val="00F15890"/>
    <w:rsid w:val="00F16A11"/>
    <w:rsid w:val="00F16C93"/>
    <w:rsid w:val="00F16EBC"/>
    <w:rsid w:val="00F176F1"/>
    <w:rsid w:val="00F20487"/>
    <w:rsid w:val="00F210F1"/>
    <w:rsid w:val="00F21661"/>
    <w:rsid w:val="00F23835"/>
    <w:rsid w:val="00F248D1"/>
    <w:rsid w:val="00F2514E"/>
    <w:rsid w:val="00F27EE8"/>
    <w:rsid w:val="00F30302"/>
    <w:rsid w:val="00F30722"/>
    <w:rsid w:val="00F32434"/>
    <w:rsid w:val="00F3246D"/>
    <w:rsid w:val="00F33205"/>
    <w:rsid w:val="00F3361E"/>
    <w:rsid w:val="00F34921"/>
    <w:rsid w:val="00F34FEF"/>
    <w:rsid w:val="00F366E9"/>
    <w:rsid w:val="00F36C4B"/>
    <w:rsid w:val="00F378EA"/>
    <w:rsid w:val="00F4072E"/>
    <w:rsid w:val="00F408E3"/>
    <w:rsid w:val="00F419E0"/>
    <w:rsid w:val="00F42F68"/>
    <w:rsid w:val="00F43833"/>
    <w:rsid w:val="00F45816"/>
    <w:rsid w:val="00F45AA8"/>
    <w:rsid w:val="00F47954"/>
    <w:rsid w:val="00F51FC7"/>
    <w:rsid w:val="00F529C7"/>
    <w:rsid w:val="00F52B21"/>
    <w:rsid w:val="00F52E22"/>
    <w:rsid w:val="00F52F03"/>
    <w:rsid w:val="00F5307D"/>
    <w:rsid w:val="00F53ADE"/>
    <w:rsid w:val="00F53E63"/>
    <w:rsid w:val="00F54F10"/>
    <w:rsid w:val="00F553F1"/>
    <w:rsid w:val="00F60615"/>
    <w:rsid w:val="00F60F1E"/>
    <w:rsid w:val="00F61364"/>
    <w:rsid w:val="00F6151F"/>
    <w:rsid w:val="00F6164F"/>
    <w:rsid w:val="00F618B8"/>
    <w:rsid w:val="00F619C3"/>
    <w:rsid w:val="00F62340"/>
    <w:rsid w:val="00F63230"/>
    <w:rsid w:val="00F635A0"/>
    <w:rsid w:val="00F63640"/>
    <w:rsid w:val="00F64AA9"/>
    <w:rsid w:val="00F66F83"/>
    <w:rsid w:val="00F67261"/>
    <w:rsid w:val="00F67534"/>
    <w:rsid w:val="00F712EB"/>
    <w:rsid w:val="00F72D29"/>
    <w:rsid w:val="00F72EF1"/>
    <w:rsid w:val="00F74721"/>
    <w:rsid w:val="00F74903"/>
    <w:rsid w:val="00F761CB"/>
    <w:rsid w:val="00F764C2"/>
    <w:rsid w:val="00F76C31"/>
    <w:rsid w:val="00F77272"/>
    <w:rsid w:val="00F778CC"/>
    <w:rsid w:val="00F80F12"/>
    <w:rsid w:val="00F81C91"/>
    <w:rsid w:val="00F8206D"/>
    <w:rsid w:val="00F83D84"/>
    <w:rsid w:val="00F846F9"/>
    <w:rsid w:val="00F85830"/>
    <w:rsid w:val="00F865F7"/>
    <w:rsid w:val="00F86A19"/>
    <w:rsid w:val="00F86F09"/>
    <w:rsid w:val="00F879AA"/>
    <w:rsid w:val="00F90412"/>
    <w:rsid w:val="00F90481"/>
    <w:rsid w:val="00F90EE1"/>
    <w:rsid w:val="00F9194D"/>
    <w:rsid w:val="00F92409"/>
    <w:rsid w:val="00F9267B"/>
    <w:rsid w:val="00F92A64"/>
    <w:rsid w:val="00F93638"/>
    <w:rsid w:val="00F95880"/>
    <w:rsid w:val="00FA0BDC"/>
    <w:rsid w:val="00FA1DFF"/>
    <w:rsid w:val="00FA45DD"/>
    <w:rsid w:val="00FA469D"/>
    <w:rsid w:val="00FA57DD"/>
    <w:rsid w:val="00FA5B79"/>
    <w:rsid w:val="00FA6243"/>
    <w:rsid w:val="00FA7B5C"/>
    <w:rsid w:val="00FB1935"/>
    <w:rsid w:val="00FB2B21"/>
    <w:rsid w:val="00FB51C3"/>
    <w:rsid w:val="00FB6F66"/>
    <w:rsid w:val="00FB6FC1"/>
    <w:rsid w:val="00FB7382"/>
    <w:rsid w:val="00FC007E"/>
    <w:rsid w:val="00FC0FFD"/>
    <w:rsid w:val="00FC19AB"/>
    <w:rsid w:val="00FC2331"/>
    <w:rsid w:val="00FC2C2B"/>
    <w:rsid w:val="00FC30FA"/>
    <w:rsid w:val="00FC4105"/>
    <w:rsid w:val="00FC4856"/>
    <w:rsid w:val="00FC4F13"/>
    <w:rsid w:val="00FC589A"/>
    <w:rsid w:val="00FC71D9"/>
    <w:rsid w:val="00FC7357"/>
    <w:rsid w:val="00FD29D3"/>
    <w:rsid w:val="00FD3D56"/>
    <w:rsid w:val="00FD414C"/>
    <w:rsid w:val="00FD45E5"/>
    <w:rsid w:val="00FD4A1F"/>
    <w:rsid w:val="00FE00EF"/>
    <w:rsid w:val="00FE0F35"/>
    <w:rsid w:val="00FE0FEE"/>
    <w:rsid w:val="00FE19A4"/>
    <w:rsid w:val="00FE2382"/>
    <w:rsid w:val="00FE4C1C"/>
    <w:rsid w:val="00FE62A0"/>
    <w:rsid w:val="00FE6542"/>
    <w:rsid w:val="00FE654A"/>
    <w:rsid w:val="00FF0D97"/>
    <w:rsid w:val="00FF0F4F"/>
    <w:rsid w:val="00FF0FC0"/>
    <w:rsid w:val="00FF1A9B"/>
    <w:rsid w:val="00FF5C62"/>
    <w:rsid w:val="00FF6BFF"/>
    <w:rsid w:val="00FF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3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ne number"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xl66">
    <w:name w:val="xl66"/>
    <w:basedOn w:val="Normal"/>
    <w:rsid w:val="008C08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lang w:val="sr-Latn-CS" w:eastAsia="sr-Latn-CS"/>
    </w:rPr>
  </w:style>
  <w:style w:type="paragraph" w:customStyle="1" w:styleId="xl67">
    <w:name w:val="xl67"/>
    <w:basedOn w:val="Normal"/>
    <w:rsid w:val="008C087E"/>
    <w:pPr>
      <w:pBdr>
        <w:bottom w:val="single" w:sz="4" w:space="0" w:color="auto"/>
      </w:pBdr>
      <w:spacing w:before="100" w:beforeAutospacing="1" w:after="100" w:afterAutospacing="1"/>
    </w:pPr>
    <w:rPr>
      <w:rFonts w:ascii="Times New Roman" w:hAnsi="Times New Roman"/>
      <w:b w:val="0"/>
      <w:sz w:val="24"/>
      <w:szCs w:val="24"/>
      <w:lang w:val="sr-Latn-CS" w:eastAsia="sr-Latn-CS"/>
    </w:rPr>
  </w:style>
  <w:style w:type="paragraph" w:customStyle="1" w:styleId="xl68">
    <w:name w:val="xl68"/>
    <w:basedOn w:val="Normal"/>
    <w:rsid w:val="008C087E"/>
    <w:pPr>
      <w:spacing w:before="100" w:beforeAutospacing="1" w:after="100" w:afterAutospacing="1"/>
    </w:pPr>
    <w:rPr>
      <w:rFonts w:ascii="Calibri" w:hAnsi="Calibri"/>
      <w:bCs/>
      <w:color w:val="000000"/>
      <w:sz w:val="24"/>
      <w:szCs w:val="24"/>
      <w:lang w:val="sr-Latn-CS" w:eastAsia="sr-Latn-CS"/>
    </w:rPr>
  </w:style>
  <w:style w:type="paragraph" w:customStyle="1" w:styleId="xl69">
    <w:name w:val="xl69"/>
    <w:basedOn w:val="Normal"/>
    <w:rsid w:val="008C087E"/>
    <w:pPr>
      <w:spacing w:before="100" w:beforeAutospacing="1" w:after="100" w:afterAutospacing="1"/>
      <w:jc w:val="center"/>
      <w:textAlignment w:val="center"/>
    </w:pPr>
    <w:rPr>
      <w:rFonts w:ascii="Times New Roman" w:hAnsi="Times New Roman"/>
      <w:b w:val="0"/>
      <w:sz w:val="24"/>
      <w:szCs w:val="24"/>
      <w:lang w:val="sr-Latn-CS" w:eastAsia="sr-Latn-CS"/>
    </w:rPr>
  </w:style>
  <w:style w:type="paragraph" w:customStyle="1" w:styleId="xl70">
    <w:name w:val="xl70"/>
    <w:basedOn w:val="Normal"/>
    <w:rsid w:val="008C087E"/>
    <w:pPr>
      <w:spacing w:before="100" w:beforeAutospacing="1" w:after="100" w:afterAutospacing="1"/>
    </w:pPr>
    <w:rPr>
      <w:rFonts w:ascii="Times New Roman" w:hAnsi="Times New Roman"/>
      <w:b w:val="0"/>
      <w:color w:val="FF0000"/>
      <w:sz w:val="24"/>
      <w:szCs w:val="24"/>
      <w:lang w:val="sr-Latn-CS" w:eastAsia="sr-Latn-CS"/>
    </w:rPr>
  </w:style>
  <w:style w:type="paragraph" w:customStyle="1" w:styleId="xl65">
    <w:name w:val="xl65"/>
    <w:basedOn w:val="Normal"/>
    <w:rsid w:val="008C08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0"/>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7E95-0FC6-4282-9C32-A31E8A98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8</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72</cp:revision>
  <cp:lastPrinted>2016-02-03T13:46:00Z</cp:lastPrinted>
  <dcterms:created xsi:type="dcterms:W3CDTF">2016-01-12T09:10:00Z</dcterms:created>
  <dcterms:modified xsi:type="dcterms:W3CDTF">2016-12-09T10:37:00Z</dcterms:modified>
</cp:coreProperties>
</file>